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C6" w:rsidRPr="00242CC6" w:rsidRDefault="00242CC6" w:rsidP="00242CC6">
      <w:pPr>
        <w:pStyle w:val="Header"/>
        <w:rPr>
          <w:b/>
          <w:spacing w:val="-1"/>
          <w:sz w:val="24"/>
          <w:szCs w:val="24"/>
          <w:lang w:val="id-ID"/>
        </w:rPr>
      </w:pPr>
      <w:r w:rsidRPr="00242CC6">
        <w:rPr>
          <w:b/>
          <w:spacing w:val="-1"/>
          <w:sz w:val="24"/>
          <w:szCs w:val="24"/>
          <w:lang w:val="id-ID"/>
        </w:rPr>
        <w:t>Lampiran 1</w:t>
      </w:r>
    </w:p>
    <w:p w:rsidR="00242CC6" w:rsidRPr="00E223DD" w:rsidRDefault="00242CC6" w:rsidP="00242CC6">
      <w:pPr>
        <w:pStyle w:val="Header"/>
        <w:jc w:val="center"/>
        <w:rPr>
          <w:b/>
          <w:spacing w:val="-1"/>
          <w:sz w:val="24"/>
          <w:szCs w:val="24"/>
          <w:lang w:val="id-ID"/>
        </w:rPr>
      </w:pPr>
      <w:r w:rsidRPr="007333D5">
        <w:rPr>
          <w:b/>
          <w:spacing w:val="-1"/>
          <w:sz w:val="24"/>
          <w:szCs w:val="24"/>
        </w:rPr>
        <w:t xml:space="preserve">CONTOH FORMAT LAMARAN </w:t>
      </w:r>
      <w:r>
        <w:rPr>
          <w:b/>
          <w:spacing w:val="-1"/>
          <w:sz w:val="24"/>
          <w:szCs w:val="24"/>
          <w:lang w:val="id-ID"/>
        </w:rPr>
        <w:t>DOSEN NON PNS UNIVERSITAS TIDAR TAHUN 2018</w:t>
      </w:r>
    </w:p>
    <w:p w:rsidR="00242CC6" w:rsidRPr="007333D5" w:rsidRDefault="00242CC6" w:rsidP="00242CC6">
      <w:pPr>
        <w:pStyle w:val="Header"/>
        <w:jc w:val="center"/>
        <w:rPr>
          <w:b/>
        </w:rPr>
      </w:pPr>
      <w:r w:rsidRPr="007333D5">
        <w:rPr>
          <w:b/>
          <w:spacing w:val="-1"/>
          <w:sz w:val="24"/>
          <w:szCs w:val="24"/>
        </w:rPr>
        <w:t>(Surat</w:t>
      </w:r>
      <w:r w:rsidRPr="007333D5">
        <w:rPr>
          <w:b/>
          <w:spacing w:val="5"/>
          <w:sz w:val="24"/>
          <w:szCs w:val="24"/>
        </w:rPr>
        <w:t xml:space="preserve"> </w:t>
      </w:r>
      <w:r w:rsidRPr="007333D5">
        <w:rPr>
          <w:b/>
          <w:spacing w:val="-1"/>
          <w:sz w:val="24"/>
          <w:szCs w:val="24"/>
        </w:rPr>
        <w:t>lamaran</w:t>
      </w:r>
      <w:r w:rsidRPr="007333D5">
        <w:rPr>
          <w:b/>
          <w:spacing w:val="5"/>
          <w:sz w:val="24"/>
          <w:szCs w:val="24"/>
        </w:rPr>
        <w:t xml:space="preserve"> </w:t>
      </w:r>
      <w:r w:rsidRPr="007333D5">
        <w:rPr>
          <w:b/>
          <w:spacing w:val="-1"/>
          <w:sz w:val="24"/>
          <w:szCs w:val="24"/>
        </w:rPr>
        <w:t>yang</w:t>
      </w:r>
      <w:r w:rsidRPr="007333D5">
        <w:rPr>
          <w:b/>
          <w:spacing w:val="5"/>
          <w:sz w:val="24"/>
          <w:szCs w:val="24"/>
        </w:rPr>
        <w:t xml:space="preserve"> </w:t>
      </w:r>
      <w:r w:rsidRPr="007333D5">
        <w:rPr>
          <w:b/>
          <w:spacing w:val="-1"/>
          <w:sz w:val="24"/>
          <w:szCs w:val="24"/>
        </w:rPr>
        <w:t>ditulis</w:t>
      </w:r>
      <w:r w:rsidRPr="007333D5">
        <w:rPr>
          <w:b/>
          <w:spacing w:val="5"/>
          <w:sz w:val="24"/>
          <w:szCs w:val="24"/>
        </w:rPr>
        <w:t xml:space="preserve"> </w:t>
      </w:r>
      <w:r w:rsidRPr="007333D5">
        <w:rPr>
          <w:b/>
          <w:spacing w:val="-1"/>
          <w:sz w:val="24"/>
          <w:szCs w:val="24"/>
        </w:rPr>
        <w:t>tangan</w:t>
      </w:r>
      <w:r w:rsidRPr="007333D5">
        <w:rPr>
          <w:b/>
          <w:spacing w:val="5"/>
          <w:sz w:val="24"/>
          <w:szCs w:val="24"/>
        </w:rPr>
        <w:t xml:space="preserve"> </w:t>
      </w:r>
      <w:r w:rsidRPr="007333D5">
        <w:rPr>
          <w:b/>
          <w:spacing w:val="-1"/>
          <w:sz w:val="24"/>
          <w:szCs w:val="24"/>
        </w:rPr>
        <w:t>dengan</w:t>
      </w:r>
      <w:r w:rsidRPr="007333D5">
        <w:rPr>
          <w:b/>
          <w:spacing w:val="5"/>
          <w:sz w:val="24"/>
          <w:szCs w:val="24"/>
        </w:rPr>
        <w:t xml:space="preserve"> huruf latin menggunakan </w:t>
      </w:r>
      <w:r w:rsidRPr="007333D5">
        <w:rPr>
          <w:b/>
          <w:spacing w:val="-1"/>
          <w:sz w:val="24"/>
          <w:szCs w:val="24"/>
        </w:rPr>
        <w:t>tinta</w:t>
      </w:r>
      <w:r w:rsidRPr="007333D5">
        <w:rPr>
          <w:b/>
          <w:spacing w:val="5"/>
          <w:sz w:val="24"/>
          <w:szCs w:val="24"/>
        </w:rPr>
        <w:t xml:space="preserve"> </w:t>
      </w:r>
      <w:r w:rsidRPr="007333D5">
        <w:rPr>
          <w:b/>
          <w:spacing w:val="-1"/>
          <w:sz w:val="24"/>
          <w:szCs w:val="24"/>
        </w:rPr>
        <w:t>hitam)</w:t>
      </w:r>
    </w:p>
    <w:p w:rsidR="00663106" w:rsidRDefault="00663106" w:rsidP="00E223DD">
      <w:pPr>
        <w:ind w:right="-1"/>
        <w:rPr>
          <w:sz w:val="22"/>
          <w:szCs w:val="22"/>
          <w:lang w:val="id-ID"/>
        </w:rPr>
      </w:pPr>
    </w:p>
    <w:p w:rsidR="00E223DD" w:rsidRPr="00E223DD" w:rsidRDefault="00E223DD" w:rsidP="00E223DD">
      <w:pPr>
        <w:ind w:right="-1"/>
        <w:rPr>
          <w:sz w:val="22"/>
          <w:szCs w:val="22"/>
          <w:lang w:val="id-ID"/>
        </w:rPr>
      </w:pPr>
    </w:p>
    <w:p w:rsidR="00663106" w:rsidRPr="00E223DD" w:rsidRDefault="00072FAE" w:rsidP="00E223DD">
      <w:pPr>
        <w:spacing w:before="37"/>
        <w:ind w:right="-1"/>
        <w:rPr>
          <w:rFonts w:eastAsia="Monotype Corsiva"/>
          <w:sz w:val="22"/>
          <w:szCs w:val="22"/>
        </w:rPr>
      </w:pPr>
      <w:r w:rsidRPr="00E223DD">
        <w:rPr>
          <w:sz w:val="22"/>
          <w:szCs w:val="22"/>
          <w:lang w:val="id-ID"/>
        </w:rPr>
        <w:tab/>
      </w:r>
      <w:r w:rsidRPr="00E223DD">
        <w:rPr>
          <w:sz w:val="22"/>
          <w:szCs w:val="22"/>
          <w:lang w:val="id-ID"/>
        </w:rPr>
        <w:tab/>
      </w:r>
      <w:r w:rsidRPr="00E223DD">
        <w:rPr>
          <w:sz w:val="22"/>
          <w:szCs w:val="22"/>
          <w:lang w:val="id-ID"/>
        </w:rPr>
        <w:tab/>
      </w:r>
      <w:r w:rsidRPr="00E223DD">
        <w:rPr>
          <w:sz w:val="22"/>
          <w:szCs w:val="22"/>
          <w:lang w:val="id-ID"/>
        </w:rPr>
        <w:tab/>
      </w:r>
      <w:r w:rsidRPr="00E223DD">
        <w:rPr>
          <w:sz w:val="22"/>
          <w:szCs w:val="22"/>
          <w:lang w:val="id-ID"/>
        </w:rPr>
        <w:tab/>
      </w:r>
      <w:r w:rsidRPr="00E223DD">
        <w:rPr>
          <w:sz w:val="22"/>
          <w:szCs w:val="22"/>
        </w:rPr>
        <w:t>...............</w:t>
      </w:r>
      <w:r w:rsidRPr="00E223DD">
        <w:rPr>
          <w:rFonts w:eastAsia="Monotype Corsiva"/>
          <w:sz w:val="22"/>
          <w:szCs w:val="22"/>
          <w:lang w:val="id-ID"/>
        </w:rPr>
        <w:t>.....</w:t>
      </w:r>
      <w:r w:rsidRPr="00E223DD">
        <w:rPr>
          <w:rFonts w:eastAsia="Monotype Corsiva"/>
          <w:sz w:val="22"/>
          <w:szCs w:val="22"/>
        </w:rPr>
        <w:t>...........</w:t>
      </w:r>
      <w:r w:rsidR="003E4A3D" w:rsidRPr="00E223DD">
        <w:rPr>
          <w:rFonts w:eastAsia="Monotype Corsiva"/>
          <w:sz w:val="22"/>
          <w:szCs w:val="22"/>
          <w:lang w:val="id-ID"/>
        </w:rPr>
        <w:t>,</w:t>
      </w:r>
      <w:r w:rsidRPr="00E223DD">
        <w:rPr>
          <w:rFonts w:eastAsia="Monotype Corsiva"/>
          <w:sz w:val="22"/>
          <w:szCs w:val="22"/>
        </w:rPr>
        <w:t xml:space="preserve"> </w:t>
      </w:r>
      <w:r w:rsidR="00E223DD" w:rsidRPr="00E223DD">
        <w:rPr>
          <w:rFonts w:eastAsia="Monotype Corsiva"/>
          <w:sz w:val="22"/>
          <w:szCs w:val="22"/>
          <w:lang w:val="id-ID"/>
        </w:rPr>
        <w:t>.............................. 2018</w:t>
      </w:r>
      <w:r w:rsidR="003E4A3D" w:rsidRPr="00E223DD">
        <w:rPr>
          <w:rFonts w:eastAsia="Monotype Corsiva"/>
          <w:sz w:val="22"/>
          <w:szCs w:val="22"/>
          <w:lang w:val="id-ID"/>
        </w:rPr>
        <w:t xml:space="preserve"> (tanggal mendaftar)</w:t>
      </w:r>
    </w:p>
    <w:p w:rsidR="00663106" w:rsidRPr="00E223DD" w:rsidRDefault="00663106" w:rsidP="00E223DD">
      <w:pPr>
        <w:spacing w:before="10"/>
        <w:ind w:right="-1"/>
        <w:rPr>
          <w:sz w:val="22"/>
          <w:szCs w:val="22"/>
        </w:rPr>
      </w:pPr>
    </w:p>
    <w:p w:rsidR="003E4A3D" w:rsidRPr="00E223DD" w:rsidRDefault="00D364B6" w:rsidP="00E223DD">
      <w:pPr>
        <w:ind w:right="-1"/>
        <w:rPr>
          <w:rFonts w:eastAsia="Monotype Corsiva"/>
          <w:sz w:val="22"/>
          <w:szCs w:val="22"/>
          <w:lang w:val="id-ID"/>
        </w:rPr>
      </w:pPr>
      <w:r w:rsidRPr="00E223DD">
        <w:rPr>
          <w:rFonts w:eastAsia="Monotype Corsiva"/>
          <w:sz w:val="22"/>
          <w:szCs w:val="22"/>
        </w:rPr>
        <w:t>Yth.</w:t>
      </w:r>
      <w:r w:rsidR="00072FAE" w:rsidRPr="00E223DD">
        <w:rPr>
          <w:rFonts w:eastAsia="Monotype Corsiva"/>
          <w:sz w:val="22"/>
          <w:szCs w:val="22"/>
        </w:rPr>
        <w:t xml:space="preserve"> </w:t>
      </w:r>
      <w:r w:rsidR="00E223DD" w:rsidRPr="00E223DD">
        <w:rPr>
          <w:rFonts w:eastAsia="Monotype Corsiva"/>
          <w:sz w:val="22"/>
          <w:szCs w:val="22"/>
          <w:lang w:val="id-ID"/>
        </w:rPr>
        <w:t>Rektor Universitas Tidar</w:t>
      </w:r>
    </w:p>
    <w:p w:rsidR="00E223DD" w:rsidRPr="00E223DD" w:rsidRDefault="00E223DD" w:rsidP="00E223DD">
      <w:pPr>
        <w:ind w:right="-1"/>
        <w:rPr>
          <w:rFonts w:eastAsia="Monotype Corsiva"/>
          <w:sz w:val="22"/>
          <w:szCs w:val="22"/>
          <w:lang w:val="id-ID"/>
        </w:rPr>
      </w:pPr>
      <w:r w:rsidRPr="00E223DD">
        <w:rPr>
          <w:rFonts w:eastAsia="Monotype Corsiva"/>
          <w:sz w:val="22"/>
          <w:szCs w:val="22"/>
          <w:lang w:val="id-ID"/>
        </w:rPr>
        <w:t>di Magelang</w:t>
      </w:r>
    </w:p>
    <w:p w:rsidR="00521EAE" w:rsidRPr="00E223DD" w:rsidRDefault="00521EAE" w:rsidP="00E223DD">
      <w:pPr>
        <w:spacing w:before="10"/>
        <w:ind w:right="-1"/>
        <w:rPr>
          <w:sz w:val="22"/>
          <w:szCs w:val="22"/>
          <w:lang w:val="id-ID"/>
        </w:rPr>
      </w:pPr>
    </w:p>
    <w:p w:rsidR="00CF1D9A" w:rsidRPr="00E223DD" w:rsidRDefault="00D364B6" w:rsidP="00E223DD">
      <w:pPr>
        <w:tabs>
          <w:tab w:val="left" w:pos="9498"/>
        </w:tabs>
        <w:ind w:right="-1"/>
        <w:jc w:val="both"/>
        <w:rPr>
          <w:rFonts w:eastAsia="Monotype Corsiva"/>
          <w:sz w:val="22"/>
          <w:szCs w:val="22"/>
        </w:rPr>
      </w:pPr>
      <w:r w:rsidRPr="00E223DD">
        <w:rPr>
          <w:rFonts w:eastAsia="Monotype Corsiva"/>
          <w:sz w:val="22"/>
          <w:szCs w:val="22"/>
        </w:rPr>
        <w:t>Dengan hormat,</w:t>
      </w:r>
    </w:p>
    <w:p w:rsidR="00663106" w:rsidRPr="00E223DD" w:rsidRDefault="00663106" w:rsidP="00E223DD">
      <w:pPr>
        <w:tabs>
          <w:tab w:val="left" w:pos="9498"/>
        </w:tabs>
        <w:spacing w:before="10"/>
        <w:ind w:right="-1"/>
        <w:rPr>
          <w:sz w:val="22"/>
          <w:szCs w:val="22"/>
        </w:rPr>
      </w:pPr>
    </w:p>
    <w:p w:rsidR="00663106" w:rsidRPr="00E223DD" w:rsidRDefault="00521EAE" w:rsidP="00E223DD">
      <w:pPr>
        <w:tabs>
          <w:tab w:val="left" w:pos="9498"/>
        </w:tabs>
        <w:ind w:right="-1"/>
        <w:jc w:val="both"/>
        <w:rPr>
          <w:rFonts w:eastAsia="Monotype Corsiva"/>
          <w:sz w:val="22"/>
          <w:szCs w:val="22"/>
        </w:rPr>
      </w:pPr>
      <w:r w:rsidRPr="00E223DD">
        <w:rPr>
          <w:rFonts w:eastAsia="Monotype Corsiva"/>
          <w:sz w:val="22"/>
          <w:szCs w:val="22"/>
        </w:rPr>
        <w:t>Saya y</w:t>
      </w:r>
      <w:r w:rsidR="00D364B6" w:rsidRPr="00E223DD">
        <w:rPr>
          <w:rFonts w:eastAsia="Monotype Corsiva"/>
          <w:sz w:val="22"/>
          <w:szCs w:val="22"/>
        </w:rPr>
        <w:t>ang bertanda</w:t>
      </w:r>
      <w:r w:rsidR="00D364B6" w:rsidRPr="00E223DD">
        <w:rPr>
          <w:rFonts w:eastAsia="Monotype Corsiva"/>
          <w:spacing w:val="1"/>
          <w:sz w:val="22"/>
          <w:szCs w:val="22"/>
        </w:rPr>
        <w:t xml:space="preserve"> </w:t>
      </w:r>
      <w:r w:rsidR="00D364B6" w:rsidRPr="00E223DD">
        <w:rPr>
          <w:rFonts w:eastAsia="Monotype Corsiva"/>
          <w:sz w:val="22"/>
          <w:szCs w:val="22"/>
        </w:rPr>
        <w:t>tangan dibawah ini,</w:t>
      </w:r>
    </w:p>
    <w:p w:rsidR="00663106" w:rsidRPr="00E223DD" w:rsidRDefault="00663106" w:rsidP="00E223DD">
      <w:pPr>
        <w:tabs>
          <w:tab w:val="left" w:pos="9498"/>
        </w:tabs>
        <w:spacing w:before="1"/>
        <w:ind w:right="-1"/>
        <w:rPr>
          <w:sz w:val="22"/>
          <w:szCs w:val="22"/>
        </w:rPr>
      </w:pPr>
    </w:p>
    <w:p w:rsidR="009E2984" w:rsidRPr="00E223DD" w:rsidRDefault="003E4A3D" w:rsidP="00E223DD">
      <w:pPr>
        <w:tabs>
          <w:tab w:val="left" w:pos="284"/>
          <w:tab w:val="left" w:pos="3969"/>
          <w:tab w:val="left" w:pos="9498"/>
        </w:tabs>
        <w:ind w:right="-1"/>
        <w:jc w:val="both"/>
        <w:rPr>
          <w:rFonts w:eastAsia="Monotype Corsiva"/>
          <w:sz w:val="22"/>
          <w:szCs w:val="22"/>
          <w:lang w:val="id-ID"/>
        </w:rPr>
      </w:pPr>
      <w:r w:rsidRPr="00E223DD">
        <w:rPr>
          <w:rFonts w:eastAsia="Monotype Corsiva"/>
          <w:sz w:val="22"/>
          <w:szCs w:val="22"/>
        </w:rPr>
        <w:t>1.</w:t>
      </w:r>
      <w:r w:rsidRPr="00E223DD">
        <w:rPr>
          <w:rFonts w:eastAsia="Monotype Corsiva"/>
          <w:sz w:val="22"/>
          <w:szCs w:val="22"/>
        </w:rPr>
        <w:tab/>
      </w:r>
      <w:r w:rsidR="00D364B6" w:rsidRPr="00E223DD">
        <w:rPr>
          <w:rFonts w:eastAsia="Monotype Corsiva"/>
          <w:sz w:val="22"/>
          <w:szCs w:val="22"/>
        </w:rPr>
        <w:t xml:space="preserve">Nama                                            </w:t>
      </w:r>
      <w:r w:rsidR="009E2984" w:rsidRPr="00E223DD">
        <w:rPr>
          <w:rFonts w:eastAsia="Monotype Corsiva"/>
          <w:sz w:val="22"/>
          <w:szCs w:val="22"/>
          <w:lang w:val="id-ID"/>
        </w:rPr>
        <w:tab/>
      </w:r>
      <w:r w:rsidR="00D364B6" w:rsidRPr="00E223DD">
        <w:rPr>
          <w:rFonts w:eastAsia="Monotype Corsiva"/>
          <w:sz w:val="22"/>
          <w:szCs w:val="22"/>
        </w:rPr>
        <w:t xml:space="preserve">: </w:t>
      </w:r>
    </w:p>
    <w:p w:rsidR="009E2984" w:rsidRPr="00E223DD" w:rsidRDefault="003E4A3D" w:rsidP="00E223DD">
      <w:pPr>
        <w:tabs>
          <w:tab w:val="left" w:pos="284"/>
          <w:tab w:val="left" w:pos="3969"/>
          <w:tab w:val="left" w:pos="9498"/>
        </w:tabs>
        <w:ind w:right="-1"/>
        <w:jc w:val="both"/>
        <w:rPr>
          <w:rFonts w:eastAsia="Monotype Corsiva"/>
          <w:sz w:val="22"/>
          <w:szCs w:val="22"/>
          <w:lang w:val="id-ID"/>
        </w:rPr>
      </w:pPr>
      <w:r w:rsidRPr="00E223DD">
        <w:rPr>
          <w:rFonts w:eastAsia="Monotype Corsiva"/>
          <w:position w:val="2"/>
          <w:sz w:val="22"/>
          <w:szCs w:val="22"/>
        </w:rPr>
        <w:t>2.</w:t>
      </w:r>
      <w:r w:rsidRPr="00E223DD">
        <w:rPr>
          <w:rFonts w:eastAsia="Monotype Corsiva"/>
          <w:position w:val="2"/>
          <w:sz w:val="22"/>
          <w:szCs w:val="22"/>
        </w:rPr>
        <w:tab/>
      </w:r>
      <w:r w:rsidR="00D364B6" w:rsidRPr="00E223DD">
        <w:rPr>
          <w:rFonts w:eastAsia="Monotype Corsiva"/>
          <w:position w:val="2"/>
          <w:sz w:val="22"/>
          <w:szCs w:val="22"/>
        </w:rPr>
        <w:t>Tempat, tanggal</w:t>
      </w:r>
      <w:r w:rsidR="00D364B6" w:rsidRPr="00E223DD">
        <w:rPr>
          <w:rFonts w:eastAsia="Monotype Corsiva"/>
          <w:spacing w:val="1"/>
          <w:position w:val="2"/>
          <w:sz w:val="22"/>
          <w:szCs w:val="22"/>
        </w:rPr>
        <w:t xml:space="preserve"> </w:t>
      </w:r>
      <w:r w:rsidR="00D364B6" w:rsidRPr="00E223DD">
        <w:rPr>
          <w:rFonts w:eastAsia="Monotype Corsiva"/>
          <w:position w:val="2"/>
          <w:sz w:val="22"/>
          <w:szCs w:val="22"/>
        </w:rPr>
        <w:t xml:space="preserve">lahir                   </w:t>
      </w:r>
      <w:r w:rsidR="007A6BD5" w:rsidRPr="00E223DD">
        <w:rPr>
          <w:rFonts w:eastAsia="Monotype Corsiva"/>
          <w:position w:val="2"/>
          <w:sz w:val="22"/>
          <w:szCs w:val="22"/>
          <w:lang w:val="id-ID"/>
        </w:rPr>
        <w:tab/>
      </w:r>
      <w:r w:rsidR="00D364B6" w:rsidRPr="00E223DD">
        <w:rPr>
          <w:rFonts w:eastAsia="Monotype Corsiva"/>
          <w:position w:val="2"/>
          <w:sz w:val="22"/>
          <w:szCs w:val="22"/>
        </w:rPr>
        <w:t xml:space="preserve">: </w:t>
      </w:r>
    </w:p>
    <w:p w:rsidR="009E2984" w:rsidRPr="00E223DD" w:rsidRDefault="003E4A3D" w:rsidP="00E223DD">
      <w:pPr>
        <w:tabs>
          <w:tab w:val="left" w:pos="284"/>
          <w:tab w:val="left" w:pos="3969"/>
          <w:tab w:val="left" w:pos="9498"/>
        </w:tabs>
        <w:ind w:right="-1"/>
        <w:jc w:val="both"/>
        <w:rPr>
          <w:rFonts w:eastAsia="Monotype Corsiva"/>
          <w:position w:val="2"/>
          <w:sz w:val="22"/>
          <w:szCs w:val="22"/>
          <w:lang w:val="id-ID"/>
        </w:rPr>
      </w:pPr>
      <w:r w:rsidRPr="00E223DD">
        <w:rPr>
          <w:rFonts w:eastAsia="Monotype Corsiva"/>
          <w:position w:val="2"/>
          <w:sz w:val="22"/>
          <w:szCs w:val="22"/>
        </w:rPr>
        <w:t>3.</w:t>
      </w:r>
      <w:r w:rsidRPr="00E223DD">
        <w:rPr>
          <w:rFonts w:eastAsia="Monotype Corsiva"/>
          <w:position w:val="2"/>
          <w:sz w:val="22"/>
          <w:szCs w:val="22"/>
        </w:rPr>
        <w:tab/>
      </w:r>
      <w:r w:rsidR="00D364B6" w:rsidRPr="00E223DD">
        <w:rPr>
          <w:rFonts w:eastAsia="Monotype Corsiva"/>
          <w:position w:val="2"/>
          <w:sz w:val="22"/>
          <w:szCs w:val="22"/>
        </w:rPr>
        <w:t xml:space="preserve">Jenis Kelamin          </w:t>
      </w:r>
      <w:r w:rsidR="007A6BD5" w:rsidRPr="00E223DD">
        <w:rPr>
          <w:rFonts w:eastAsia="Monotype Corsiva"/>
          <w:position w:val="2"/>
          <w:sz w:val="22"/>
          <w:szCs w:val="22"/>
          <w:lang w:val="id-ID"/>
        </w:rPr>
        <w:tab/>
        <w:t>:</w:t>
      </w:r>
      <w:r w:rsidR="00D364B6" w:rsidRPr="00E223DD">
        <w:rPr>
          <w:rFonts w:eastAsia="Monotype Corsiva"/>
          <w:position w:val="2"/>
          <w:sz w:val="22"/>
          <w:szCs w:val="22"/>
        </w:rPr>
        <w:t xml:space="preserve">                        </w:t>
      </w:r>
      <w:r w:rsidR="009E2984" w:rsidRPr="00E223DD">
        <w:rPr>
          <w:rFonts w:eastAsia="Monotype Corsiva"/>
          <w:spacing w:val="31"/>
          <w:position w:val="2"/>
          <w:sz w:val="22"/>
          <w:szCs w:val="22"/>
          <w:lang w:val="id-ID"/>
        </w:rPr>
        <w:tab/>
      </w:r>
      <w:r w:rsidR="00D364B6" w:rsidRPr="00E223DD">
        <w:rPr>
          <w:rFonts w:eastAsia="Monotype Corsiva"/>
          <w:position w:val="2"/>
          <w:sz w:val="22"/>
          <w:szCs w:val="22"/>
        </w:rPr>
        <w:t xml:space="preserve"> </w:t>
      </w:r>
    </w:p>
    <w:p w:rsidR="009E2984" w:rsidRPr="00E223DD" w:rsidRDefault="003E4A3D" w:rsidP="00E223DD">
      <w:pPr>
        <w:tabs>
          <w:tab w:val="left" w:pos="284"/>
          <w:tab w:val="left" w:pos="3969"/>
          <w:tab w:val="left" w:pos="9498"/>
        </w:tabs>
        <w:ind w:right="-1"/>
        <w:jc w:val="both"/>
        <w:rPr>
          <w:rFonts w:eastAsia="Monotype Corsiva"/>
          <w:sz w:val="22"/>
          <w:szCs w:val="22"/>
          <w:lang w:val="id-ID"/>
        </w:rPr>
      </w:pPr>
      <w:r w:rsidRPr="00E223DD">
        <w:rPr>
          <w:rFonts w:eastAsia="Monotype Corsiva"/>
          <w:sz w:val="22"/>
          <w:szCs w:val="22"/>
        </w:rPr>
        <w:t>4.</w:t>
      </w:r>
      <w:r w:rsidRPr="00E223DD">
        <w:rPr>
          <w:rFonts w:eastAsia="Monotype Corsiva"/>
          <w:sz w:val="22"/>
          <w:szCs w:val="22"/>
        </w:rPr>
        <w:tab/>
      </w:r>
      <w:r w:rsidR="00D364B6" w:rsidRPr="00E223DD">
        <w:rPr>
          <w:rFonts w:eastAsia="Monotype Corsiva"/>
          <w:sz w:val="22"/>
          <w:szCs w:val="22"/>
        </w:rPr>
        <w:t xml:space="preserve">Agama                                          </w:t>
      </w:r>
      <w:r w:rsidRPr="00E223DD">
        <w:rPr>
          <w:rFonts w:eastAsia="Monotype Corsiva"/>
          <w:sz w:val="22"/>
          <w:szCs w:val="22"/>
        </w:rPr>
        <w:tab/>
      </w:r>
      <w:r w:rsidR="007A6BD5" w:rsidRPr="00E223DD">
        <w:rPr>
          <w:rFonts w:eastAsia="Monotype Corsiva"/>
          <w:sz w:val="22"/>
          <w:szCs w:val="22"/>
          <w:lang w:val="id-ID"/>
        </w:rPr>
        <w:t>:</w:t>
      </w:r>
      <w:r w:rsidR="00D364B6" w:rsidRPr="00E223DD">
        <w:rPr>
          <w:rFonts w:eastAsia="Monotype Corsiva"/>
          <w:sz w:val="22"/>
          <w:szCs w:val="22"/>
        </w:rPr>
        <w:t xml:space="preserve">  </w:t>
      </w:r>
      <w:r w:rsidR="00D364B6" w:rsidRPr="00E223DD">
        <w:rPr>
          <w:rFonts w:eastAsia="Monotype Corsiva"/>
          <w:spacing w:val="48"/>
          <w:sz w:val="22"/>
          <w:szCs w:val="22"/>
        </w:rPr>
        <w:t xml:space="preserve"> </w:t>
      </w:r>
      <w:r w:rsidR="009E2984" w:rsidRPr="00E223DD">
        <w:rPr>
          <w:rFonts w:eastAsia="Monotype Corsiva"/>
          <w:spacing w:val="48"/>
          <w:sz w:val="22"/>
          <w:szCs w:val="22"/>
          <w:lang w:val="id-ID"/>
        </w:rPr>
        <w:tab/>
      </w:r>
      <w:r w:rsidR="009E2984" w:rsidRPr="00E223DD">
        <w:rPr>
          <w:rFonts w:eastAsia="Monotype Corsiva"/>
          <w:sz w:val="22"/>
          <w:szCs w:val="22"/>
          <w:lang w:val="id-ID"/>
        </w:rPr>
        <w:t xml:space="preserve"> </w:t>
      </w:r>
    </w:p>
    <w:p w:rsidR="009E2984" w:rsidRPr="00E223DD" w:rsidRDefault="003E4A3D" w:rsidP="00E223DD">
      <w:pPr>
        <w:tabs>
          <w:tab w:val="left" w:pos="284"/>
          <w:tab w:val="left" w:pos="3969"/>
          <w:tab w:val="left" w:pos="9498"/>
        </w:tabs>
        <w:ind w:right="-1"/>
        <w:jc w:val="both"/>
        <w:rPr>
          <w:rFonts w:eastAsia="Monotype Corsiva"/>
          <w:position w:val="2"/>
          <w:sz w:val="22"/>
          <w:szCs w:val="22"/>
        </w:rPr>
      </w:pPr>
      <w:r w:rsidRPr="00E223DD">
        <w:rPr>
          <w:rFonts w:eastAsia="Monotype Corsiva"/>
          <w:position w:val="2"/>
          <w:sz w:val="22"/>
          <w:szCs w:val="22"/>
        </w:rPr>
        <w:t>5.</w:t>
      </w:r>
      <w:r w:rsidRPr="00E223DD">
        <w:rPr>
          <w:rFonts w:eastAsia="Monotype Corsiva"/>
          <w:position w:val="2"/>
          <w:sz w:val="22"/>
          <w:szCs w:val="22"/>
        </w:rPr>
        <w:tab/>
      </w:r>
      <w:r w:rsidR="00D364B6" w:rsidRPr="00E223DD">
        <w:rPr>
          <w:rFonts w:eastAsia="Monotype Corsiva"/>
          <w:position w:val="2"/>
          <w:sz w:val="22"/>
          <w:szCs w:val="22"/>
        </w:rPr>
        <w:t xml:space="preserve">Pendidikan </w:t>
      </w:r>
      <w:r w:rsidR="00521EAE" w:rsidRPr="00E223DD">
        <w:rPr>
          <w:rFonts w:eastAsia="Monotype Corsiva"/>
          <w:position w:val="2"/>
          <w:sz w:val="22"/>
          <w:szCs w:val="22"/>
        </w:rPr>
        <w:t xml:space="preserve">terakhir                             </w:t>
      </w:r>
      <w:r w:rsidR="00521EAE" w:rsidRPr="00E223DD">
        <w:rPr>
          <w:rFonts w:eastAsia="Monotype Corsiva"/>
          <w:position w:val="2"/>
          <w:sz w:val="22"/>
          <w:szCs w:val="22"/>
        </w:rPr>
        <w:tab/>
      </w:r>
      <w:r w:rsidR="007A6BD5" w:rsidRPr="00E223DD">
        <w:rPr>
          <w:rFonts w:eastAsia="Monotype Corsiva"/>
          <w:position w:val="2"/>
          <w:sz w:val="22"/>
          <w:szCs w:val="22"/>
          <w:lang w:val="id-ID"/>
        </w:rPr>
        <w:t>:</w:t>
      </w:r>
      <w:r w:rsidR="00D364B6" w:rsidRPr="00E223DD">
        <w:rPr>
          <w:rFonts w:eastAsia="Monotype Corsiva"/>
          <w:position w:val="2"/>
          <w:sz w:val="22"/>
          <w:szCs w:val="22"/>
        </w:rPr>
        <w:t xml:space="preserve"> </w:t>
      </w:r>
      <w:r w:rsidR="009E2984" w:rsidRPr="00E223DD">
        <w:rPr>
          <w:rFonts w:eastAsia="Monotype Corsiva"/>
          <w:spacing w:val="46"/>
          <w:position w:val="2"/>
          <w:sz w:val="22"/>
          <w:szCs w:val="22"/>
          <w:lang w:val="id-ID"/>
        </w:rPr>
        <w:tab/>
      </w:r>
      <w:r w:rsidR="00D364B6" w:rsidRPr="00E223DD">
        <w:rPr>
          <w:rFonts w:eastAsia="Monotype Corsiva"/>
          <w:position w:val="2"/>
          <w:sz w:val="22"/>
          <w:szCs w:val="22"/>
        </w:rPr>
        <w:t xml:space="preserve"> </w:t>
      </w:r>
    </w:p>
    <w:p w:rsidR="00663106" w:rsidRPr="00E223DD" w:rsidRDefault="00A64BCA" w:rsidP="00E223DD">
      <w:pPr>
        <w:tabs>
          <w:tab w:val="left" w:pos="284"/>
          <w:tab w:val="left" w:pos="3969"/>
          <w:tab w:val="left" w:pos="9498"/>
        </w:tabs>
        <w:ind w:right="-1"/>
        <w:jc w:val="both"/>
        <w:rPr>
          <w:rFonts w:eastAsia="Monotype Corsiva"/>
          <w:sz w:val="22"/>
          <w:szCs w:val="22"/>
        </w:rPr>
      </w:pPr>
      <w:r w:rsidRPr="00E223DD">
        <w:rPr>
          <w:rFonts w:eastAsia="Monotype Corsiva"/>
          <w:sz w:val="22"/>
          <w:szCs w:val="22"/>
        </w:rPr>
        <w:t>6</w:t>
      </w:r>
      <w:r w:rsidR="003E4A3D" w:rsidRPr="00E223DD">
        <w:rPr>
          <w:rFonts w:eastAsia="Monotype Corsiva"/>
          <w:sz w:val="22"/>
          <w:szCs w:val="22"/>
        </w:rPr>
        <w:t>.</w:t>
      </w:r>
      <w:r w:rsidR="003E4A3D" w:rsidRPr="00E223DD">
        <w:rPr>
          <w:rFonts w:eastAsia="Monotype Corsiva"/>
          <w:sz w:val="22"/>
          <w:szCs w:val="22"/>
        </w:rPr>
        <w:tab/>
      </w:r>
      <w:r w:rsidR="007A6BD5" w:rsidRPr="00E223DD">
        <w:rPr>
          <w:rFonts w:eastAsia="Monotype Corsiva"/>
          <w:sz w:val="22"/>
          <w:szCs w:val="22"/>
        </w:rPr>
        <w:t>Alama</w:t>
      </w:r>
      <w:r w:rsidR="007A6BD5" w:rsidRPr="00E223DD">
        <w:rPr>
          <w:rFonts w:eastAsia="Monotype Corsiva"/>
          <w:sz w:val="22"/>
          <w:szCs w:val="22"/>
          <w:lang w:val="id-ID"/>
        </w:rPr>
        <w:t>t</w:t>
      </w:r>
      <w:r w:rsidR="007A6BD5" w:rsidRPr="00E223DD">
        <w:rPr>
          <w:rFonts w:eastAsia="Monotype Corsiva"/>
          <w:sz w:val="22"/>
          <w:szCs w:val="22"/>
          <w:lang w:val="id-ID"/>
        </w:rPr>
        <w:tab/>
      </w:r>
      <w:r w:rsidR="00D364B6" w:rsidRPr="00E223DD">
        <w:rPr>
          <w:rFonts w:eastAsia="Monotype Corsiva"/>
          <w:sz w:val="22"/>
          <w:szCs w:val="22"/>
        </w:rPr>
        <w:t xml:space="preserve">: </w:t>
      </w:r>
    </w:p>
    <w:p w:rsidR="00521EAE" w:rsidRPr="00E223DD" w:rsidRDefault="00A64BCA" w:rsidP="00E223DD">
      <w:pPr>
        <w:tabs>
          <w:tab w:val="left" w:pos="284"/>
          <w:tab w:val="left" w:pos="3969"/>
          <w:tab w:val="left" w:pos="9498"/>
        </w:tabs>
        <w:ind w:right="-1"/>
        <w:jc w:val="both"/>
        <w:rPr>
          <w:rFonts w:eastAsia="Monotype Corsiva"/>
          <w:sz w:val="22"/>
          <w:szCs w:val="22"/>
        </w:rPr>
      </w:pPr>
      <w:r w:rsidRPr="00E223DD">
        <w:rPr>
          <w:rFonts w:eastAsia="Monotype Corsiva"/>
          <w:sz w:val="22"/>
          <w:szCs w:val="22"/>
        </w:rPr>
        <w:t>7</w:t>
      </w:r>
      <w:r w:rsidR="00521EAE" w:rsidRPr="00E223DD">
        <w:rPr>
          <w:rFonts w:eastAsia="Monotype Corsiva"/>
          <w:sz w:val="22"/>
          <w:szCs w:val="22"/>
        </w:rPr>
        <w:t>.</w:t>
      </w:r>
      <w:r w:rsidR="00521EAE" w:rsidRPr="00E223DD">
        <w:rPr>
          <w:rFonts w:eastAsia="Monotype Corsiva"/>
          <w:sz w:val="22"/>
          <w:szCs w:val="22"/>
        </w:rPr>
        <w:tab/>
        <w:t>Nomor Telepon/HP</w:t>
      </w:r>
      <w:r w:rsidR="00521EAE" w:rsidRPr="00E223DD">
        <w:rPr>
          <w:rFonts w:eastAsia="Monotype Corsiva"/>
          <w:sz w:val="22"/>
          <w:szCs w:val="22"/>
        </w:rPr>
        <w:tab/>
        <w:t>:</w:t>
      </w:r>
    </w:p>
    <w:p w:rsidR="00663106" w:rsidRPr="00E223DD" w:rsidRDefault="00663106" w:rsidP="00E223DD">
      <w:pPr>
        <w:spacing w:before="10"/>
        <w:ind w:right="-1"/>
        <w:rPr>
          <w:sz w:val="22"/>
          <w:szCs w:val="22"/>
        </w:rPr>
      </w:pPr>
    </w:p>
    <w:p w:rsidR="00663106" w:rsidRPr="00E223DD" w:rsidRDefault="00521EAE" w:rsidP="00E223DD">
      <w:pPr>
        <w:ind w:right="-1"/>
        <w:jc w:val="both"/>
        <w:rPr>
          <w:rFonts w:eastAsia="Monotype Corsiva"/>
          <w:sz w:val="22"/>
          <w:szCs w:val="22"/>
          <w:lang w:val="id-ID"/>
        </w:rPr>
      </w:pPr>
      <w:r w:rsidRPr="00E223DD">
        <w:rPr>
          <w:rFonts w:eastAsia="Monotype Corsiva"/>
          <w:sz w:val="22"/>
          <w:szCs w:val="22"/>
        </w:rPr>
        <w:t xml:space="preserve">dengan ini menyampaikan </w:t>
      </w:r>
      <w:r w:rsidR="000D3422" w:rsidRPr="00E223DD">
        <w:rPr>
          <w:rFonts w:eastAsia="Monotype Corsiva"/>
          <w:sz w:val="22"/>
          <w:szCs w:val="22"/>
        </w:rPr>
        <w:t>surat lamaran agar</w:t>
      </w:r>
      <w:r w:rsidRPr="00E223DD">
        <w:rPr>
          <w:rFonts w:eastAsia="Monotype Corsiva"/>
          <w:sz w:val="22"/>
          <w:szCs w:val="22"/>
        </w:rPr>
        <w:t xml:space="preserve"> dapat </w:t>
      </w:r>
      <w:r w:rsidR="00072FAE" w:rsidRPr="00E223DD">
        <w:rPr>
          <w:rFonts w:eastAsia="Monotype Corsiva"/>
          <w:sz w:val="22"/>
          <w:szCs w:val="22"/>
        </w:rPr>
        <w:t>mengikuti Seleksi Penerimanaan</w:t>
      </w:r>
      <w:r w:rsidRPr="00E223DD">
        <w:rPr>
          <w:rFonts w:eastAsia="Monotype Corsiva"/>
          <w:sz w:val="22"/>
          <w:szCs w:val="22"/>
        </w:rPr>
        <w:t xml:space="preserve"> </w:t>
      </w:r>
      <w:r w:rsidR="00E223DD" w:rsidRPr="00E223DD">
        <w:rPr>
          <w:rFonts w:eastAsia="Monotype Corsiva"/>
          <w:sz w:val="22"/>
          <w:szCs w:val="22"/>
          <w:lang w:val="id-ID"/>
        </w:rPr>
        <w:t>Dosen Non PNS di lingkungan Universitas Tidar</w:t>
      </w:r>
      <w:r w:rsidRPr="00E223DD">
        <w:rPr>
          <w:rFonts w:eastAsia="Monotype Corsiva"/>
          <w:sz w:val="22"/>
          <w:szCs w:val="22"/>
        </w:rPr>
        <w:t xml:space="preserve"> sebagai Dosen pada Fakultas ........................ (diisi sesuai Fakultas penempatan) Program Studi ........................ (diisi sesuai Program Studi penempatan) Universitas Tidar.</w:t>
      </w:r>
    </w:p>
    <w:p w:rsidR="00663106" w:rsidRPr="00E223DD" w:rsidRDefault="00663106" w:rsidP="00E223DD">
      <w:pPr>
        <w:spacing w:before="10"/>
        <w:ind w:right="-1"/>
        <w:rPr>
          <w:sz w:val="22"/>
          <w:szCs w:val="22"/>
        </w:rPr>
      </w:pPr>
    </w:p>
    <w:p w:rsidR="00663106" w:rsidRPr="00E223DD" w:rsidRDefault="00D364B6" w:rsidP="00E223DD">
      <w:pPr>
        <w:tabs>
          <w:tab w:val="left" w:pos="426"/>
          <w:tab w:val="left" w:pos="4962"/>
        </w:tabs>
        <w:ind w:left="426" w:right="-1" w:hanging="426"/>
        <w:jc w:val="both"/>
        <w:rPr>
          <w:rFonts w:eastAsia="Monotype Corsiva"/>
          <w:spacing w:val="1"/>
          <w:sz w:val="22"/>
          <w:szCs w:val="22"/>
          <w:lang w:val="id-ID"/>
        </w:rPr>
      </w:pPr>
      <w:r w:rsidRPr="00E223DD">
        <w:rPr>
          <w:rFonts w:eastAsia="Monotype Corsiva"/>
          <w:sz w:val="22"/>
          <w:szCs w:val="22"/>
        </w:rPr>
        <w:t>Sebagai bahan pertimbangan</w:t>
      </w:r>
      <w:r w:rsidR="009E2984" w:rsidRPr="00E223DD">
        <w:rPr>
          <w:rFonts w:eastAsia="Monotype Corsiva"/>
          <w:spacing w:val="1"/>
          <w:sz w:val="22"/>
          <w:szCs w:val="22"/>
          <w:lang w:val="id-ID"/>
        </w:rPr>
        <w:t>, berikut saya lampirkan :</w:t>
      </w:r>
    </w:p>
    <w:p w:rsidR="00D87CB9" w:rsidRPr="00E223DD" w:rsidRDefault="00AD383B" w:rsidP="00E223DD">
      <w:pPr>
        <w:tabs>
          <w:tab w:val="left" w:pos="426"/>
          <w:tab w:val="left" w:pos="993"/>
        </w:tabs>
        <w:ind w:left="426" w:right="-1" w:hanging="426"/>
        <w:jc w:val="both"/>
        <w:rPr>
          <w:rFonts w:eastAsia="Monotype Corsiva"/>
          <w:spacing w:val="1"/>
          <w:sz w:val="22"/>
          <w:szCs w:val="22"/>
        </w:rPr>
      </w:pPr>
      <w:r w:rsidRPr="00E223DD">
        <w:rPr>
          <w:rFonts w:eastAsia="Monotype Corsiva"/>
          <w:spacing w:val="1"/>
          <w:sz w:val="22"/>
          <w:szCs w:val="22"/>
          <w:lang w:val="id-ID"/>
        </w:rPr>
        <w:t>1.</w:t>
      </w:r>
      <w:r w:rsidR="00D87CB9" w:rsidRPr="00E223DD">
        <w:rPr>
          <w:rFonts w:eastAsia="Monotype Corsiva"/>
          <w:spacing w:val="1"/>
          <w:sz w:val="22"/>
          <w:szCs w:val="22"/>
        </w:rPr>
        <w:tab/>
      </w:r>
      <w:r w:rsidR="00D87CB9" w:rsidRPr="00E223DD">
        <w:rPr>
          <w:spacing w:val="-1"/>
          <w:sz w:val="22"/>
          <w:szCs w:val="22"/>
        </w:rPr>
        <w:t>Pas</w:t>
      </w:r>
      <w:r w:rsidR="00D87CB9" w:rsidRPr="00E223DD">
        <w:rPr>
          <w:spacing w:val="48"/>
          <w:sz w:val="22"/>
          <w:szCs w:val="22"/>
        </w:rPr>
        <w:t xml:space="preserve"> </w:t>
      </w:r>
      <w:r w:rsidR="00072FAE" w:rsidRPr="00E223DD">
        <w:rPr>
          <w:spacing w:val="-1"/>
          <w:sz w:val="22"/>
          <w:szCs w:val="22"/>
        </w:rPr>
        <w:t>f</w:t>
      </w:r>
      <w:r w:rsidR="00D87CB9" w:rsidRPr="00E223DD">
        <w:rPr>
          <w:spacing w:val="-1"/>
          <w:sz w:val="22"/>
          <w:szCs w:val="22"/>
        </w:rPr>
        <w:t>oto</w:t>
      </w:r>
      <w:r w:rsidR="00D87CB9" w:rsidRPr="00E223DD">
        <w:rPr>
          <w:spacing w:val="49"/>
          <w:sz w:val="22"/>
          <w:szCs w:val="22"/>
        </w:rPr>
        <w:t xml:space="preserve"> </w:t>
      </w:r>
      <w:r w:rsidR="00D87CB9" w:rsidRPr="00E223DD">
        <w:rPr>
          <w:spacing w:val="-1"/>
          <w:sz w:val="22"/>
          <w:szCs w:val="22"/>
        </w:rPr>
        <w:t>ukuran</w:t>
      </w:r>
      <w:r w:rsidR="00D87CB9" w:rsidRPr="00E223DD">
        <w:rPr>
          <w:spacing w:val="49"/>
          <w:sz w:val="22"/>
          <w:szCs w:val="22"/>
        </w:rPr>
        <w:t xml:space="preserve"> </w:t>
      </w:r>
      <w:r w:rsidR="00D87CB9" w:rsidRPr="00E223DD">
        <w:rPr>
          <w:spacing w:val="-1"/>
          <w:sz w:val="22"/>
          <w:szCs w:val="22"/>
        </w:rPr>
        <w:t>4</w:t>
      </w:r>
      <w:r w:rsidR="00E223DD">
        <w:rPr>
          <w:spacing w:val="-1"/>
          <w:sz w:val="22"/>
          <w:szCs w:val="22"/>
          <w:lang w:val="id-ID"/>
        </w:rPr>
        <w:t xml:space="preserve"> </w:t>
      </w:r>
      <w:r w:rsidR="00D87CB9" w:rsidRPr="00E223DD">
        <w:rPr>
          <w:spacing w:val="-1"/>
          <w:sz w:val="22"/>
          <w:szCs w:val="22"/>
        </w:rPr>
        <w:t>x</w:t>
      </w:r>
      <w:r w:rsidR="00E223DD">
        <w:rPr>
          <w:spacing w:val="-1"/>
          <w:sz w:val="22"/>
          <w:szCs w:val="22"/>
          <w:lang w:val="id-ID"/>
        </w:rPr>
        <w:t xml:space="preserve"> </w:t>
      </w:r>
      <w:r w:rsidR="00D87CB9" w:rsidRPr="00E223DD">
        <w:rPr>
          <w:spacing w:val="-1"/>
          <w:sz w:val="22"/>
          <w:szCs w:val="22"/>
        </w:rPr>
        <w:t>6</w:t>
      </w:r>
      <w:r w:rsidR="00D87CB9" w:rsidRPr="00E223DD">
        <w:rPr>
          <w:spacing w:val="48"/>
          <w:sz w:val="22"/>
          <w:szCs w:val="22"/>
        </w:rPr>
        <w:t xml:space="preserve"> </w:t>
      </w:r>
      <w:r w:rsidR="00D87CB9" w:rsidRPr="00E223DD">
        <w:rPr>
          <w:spacing w:val="-1"/>
          <w:sz w:val="22"/>
          <w:szCs w:val="22"/>
        </w:rPr>
        <w:t>cm</w:t>
      </w:r>
      <w:r w:rsidR="00D87CB9" w:rsidRPr="00E223DD">
        <w:rPr>
          <w:spacing w:val="49"/>
          <w:sz w:val="22"/>
          <w:szCs w:val="22"/>
        </w:rPr>
        <w:t xml:space="preserve"> </w:t>
      </w:r>
      <w:r w:rsidR="00D87CB9" w:rsidRPr="00E223DD">
        <w:rPr>
          <w:spacing w:val="-1"/>
          <w:sz w:val="22"/>
          <w:szCs w:val="22"/>
        </w:rPr>
        <w:t>sebanyak</w:t>
      </w:r>
      <w:r w:rsidR="00E223DD" w:rsidRPr="00E223DD">
        <w:rPr>
          <w:spacing w:val="49"/>
          <w:sz w:val="22"/>
          <w:szCs w:val="22"/>
        </w:rPr>
        <w:t xml:space="preserve"> </w:t>
      </w:r>
      <w:r w:rsidR="00E223DD" w:rsidRPr="00E223DD">
        <w:rPr>
          <w:spacing w:val="4"/>
          <w:sz w:val="22"/>
          <w:szCs w:val="22"/>
        </w:rPr>
        <w:t>3 (tiga)</w:t>
      </w:r>
      <w:r w:rsidR="00E223DD" w:rsidRPr="00E223DD">
        <w:rPr>
          <w:spacing w:val="4"/>
          <w:sz w:val="22"/>
          <w:szCs w:val="22"/>
          <w:lang w:val="id-ID"/>
        </w:rPr>
        <w:t xml:space="preserve"> </w:t>
      </w:r>
      <w:r w:rsidR="00D87CB9" w:rsidRPr="00E223DD">
        <w:rPr>
          <w:spacing w:val="-1"/>
          <w:sz w:val="22"/>
          <w:szCs w:val="22"/>
        </w:rPr>
        <w:t>lembar</w:t>
      </w:r>
      <w:r w:rsidR="00D87CB9" w:rsidRPr="00E223DD">
        <w:rPr>
          <w:spacing w:val="48"/>
          <w:sz w:val="22"/>
          <w:szCs w:val="22"/>
        </w:rPr>
        <w:t xml:space="preserve"> </w:t>
      </w:r>
      <w:r w:rsidR="00D87CB9" w:rsidRPr="00E223DD">
        <w:rPr>
          <w:spacing w:val="-1"/>
          <w:sz w:val="22"/>
          <w:szCs w:val="22"/>
        </w:rPr>
        <w:t>dengan</w:t>
      </w:r>
      <w:r w:rsidR="00D87CB9" w:rsidRPr="00E223DD">
        <w:rPr>
          <w:spacing w:val="49"/>
          <w:sz w:val="22"/>
          <w:szCs w:val="22"/>
        </w:rPr>
        <w:t xml:space="preserve"> </w:t>
      </w:r>
      <w:r w:rsidR="00D87CB9" w:rsidRPr="00E223DD">
        <w:rPr>
          <w:spacing w:val="-1"/>
          <w:sz w:val="22"/>
          <w:szCs w:val="22"/>
        </w:rPr>
        <w:t>latar</w:t>
      </w:r>
      <w:r w:rsidR="00D87CB9" w:rsidRPr="00E223DD">
        <w:rPr>
          <w:spacing w:val="49"/>
          <w:sz w:val="22"/>
          <w:szCs w:val="22"/>
        </w:rPr>
        <w:t xml:space="preserve"> </w:t>
      </w:r>
      <w:r w:rsidR="00D87CB9" w:rsidRPr="00E223DD">
        <w:rPr>
          <w:spacing w:val="-1"/>
          <w:sz w:val="22"/>
          <w:szCs w:val="22"/>
        </w:rPr>
        <w:t>belakang</w:t>
      </w:r>
      <w:r w:rsidR="00D87CB9" w:rsidRPr="00E223DD">
        <w:rPr>
          <w:spacing w:val="49"/>
          <w:sz w:val="22"/>
          <w:szCs w:val="22"/>
        </w:rPr>
        <w:t xml:space="preserve"> </w:t>
      </w:r>
      <w:r w:rsidR="00D87CB9" w:rsidRPr="00E223DD">
        <w:rPr>
          <w:sz w:val="22"/>
          <w:szCs w:val="22"/>
        </w:rPr>
        <w:t>warna</w:t>
      </w:r>
      <w:r w:rsidR="00D87CB9" w:rsidRPr="00E223DD">
        <w:rPr>
          <w:spacing w:val="27"/>
          <w:sz w:val="22"/>
          <w:szCs w:val="22"/>
        </w:rPr>
        <w:t xml:space="preserve"> </w:t>
      </w:r>
      <w:r w:rsidR="00D87CB9" w:rsidRPr="00E223DD">
        <w:rPr>
          <w:spacing w:val="-1"/>
          <w:sz w:val="22"/>
          <w:szCs w:val="22"/>
        </w:rPr>
        <w:t>merah (</w:t>
      </w:r>
      <w:r w:rsidR="00D64C91" w:rsidRPr="00E223DD">
        <w:rPr>
          <w:spacing w:val="-1"/>
          <w:sz w:val="22"/>
          <w:szCs w:val="22"/>
        </w:rPr>
        <w:t>terlulis</w:t>
      </w:r>
      <w:r w:rsidR="00D87CB9" w:rsidRPr="00E223DD">
        <w:rPr>
          <w:spacing w:val="-1"/>
          <w:sz w:val="22"/>
          <w:szCs w:val="22"/>
        </w:rPr>
        <w:t xml:space="preserve"> nama </w:t>
      </w:r>
      <w:r w:rsidR="00D87CB9" w:rsidRPr="00E223DD">
        <w:rPr>
          <w:sz w:val="22"/>
          <w:szCs w:val="22"/>
        </w:rPr>
        <w:t>dan formasi di belakang).</w:t>
      </w:r>
    </w:p>
    <w:p w:rsidR="00D87CB9" w:rsidRPr="00E223DD" w:rsidRDefault="00D87CB9" w:rsidP="00E223DD">
      <w:pPr>
        <w:tabs>
          <w:tab w:val="left" w:pos="426"/>
          <w:tab w:val="left" w:pos="993"/>
        </w:tabs>
        <w:ind w:left="426" w:right="-1" w:hanging="426"/>
        <w:jc w:val="both"/>
        <w:rPr>
          <w:rFonts w:eastAsia="Monotype Corsiva"/>
          <w:spacing w:val="1"/>
          <w:sz w:val="22"/>
          <w:szCs w:val="22"/>
        </w:rPr>
      </w:pPr>
      <w:r w:rsidRPr="00E223DD">
        <w:rPr>
          <w:rFonts w:eastAsia="Monotype Corsiva"/>
          <w:spacing w:val="1"/>
          <w:sz w:val="22"/>
          <w:szCs w:val="22"/>
        </w:rPr>
        <w:t>2.</w:t>
      </w:r>
      <w:r w:rsidRPr="00E223DD">
        <w:rPr>
          <w:rFonts w:eastAsia="Monotype Corsiva"/>
          <w:spacing w:val="1"/>
          <w:sz w:val="22"/>
          <w:szCs w:val="22"/>
        </w:rPr>
        <w:tab/>
      </w:r>
      <w:r w:rsidRPr="00E223DD">
        <w:rPr>
          <w:spacing w:val="-1"/>
          <w:sz w:val="22"/>
          <w:szCs w:val="22"/>
        </w:rPr>
        <w:t>Fotokopi</w:t>
      </w:r>
      <w:r w:rsidRPr="00E223DD">
        <w:rPr>
          <w:spacing w:val="-2"/>
          <w:sz w:val="22"/>
          <w:szCs w:val="22"/>
        </w:rPr>
        <w:t xml:space="preserve"> </w:t>
      </w:r>
      <w:r w:rsidRPr="00E223DD">
        <w:rPr>
          <w:spacing w:val="-1"/>
          <w:sz w:val="22"/>
          <w:szCs w:val="22"/>
        </w:rPr>
        <w:t>KTP yang masih berlaku</w:t>
      </w:r>
      <w:r w:rsidR="00D37186" w:rsidRPr="00E223DD">
        <w:rPr>
          <w:spacing w:val="-1"/>
          <w:sz w:val="22"/>
          <w:szCs w:val="22"/>
        </w:rPr>
        <w:t xml:space="preserve"> sejumlah 1 (satu) lembar</w:t>
      </w:r>
      <w:r w:rsidRPr="00E223DD">
        <w:rPr>
          <w:spacing w:val="-1"/>
          <w:sz w:val="22"/>
          <w:szCs w:val="22"/>
        </w:rPr>
        <w:t>.</w:t>
      </w:r>
    </w:p>
    <w:p w:rsidR="00D87CB9" w:rsidRPr="00E223DD" w:rsidRDefault="00E223DD" w:rsidP="00E223DD">
      <w:pPr>
        <w:tabs>
          <w:tab w:val="left" w:pos="426"/>
          <w:tab w:val="left" w:pos="993"/>
        </w:tabs>
        <w:ind w:left="426" w:right="-1" w:hanging="426"/>
        <w:jc w:val="both"/>
        <w:rPr>
          <w:sz w:val="22"/>
          <w:szCs w:val="22"/>
          <w:lang w:val="id-ID"/>
        </w:rPr>
      </w:pPr>
      <w:r w:rsidRPr="00E223DD">
        <w:rPr>
          <w:rFonts w:eastAsia="Monotype Corsiva"/>
          <w:spacing w:val="1"/>
          <w:sz w:val="22"/>
          <w:szCs w:val="22"/>
          <w:lang w:val="id-ID"/>
        </w:rPr>
        <w:t>3</w:t>
      </w:r>
      <w:r w:rsidR="00D87CB9" w:rsidRPr="00E223DD">
        <w:rPr>
          <w:rFonts w:eastAsia="Monotype Corsiva"/>
          <w:spacing w:val="1"/>
          <w:sz w:val="22"/>
          <w:szCs w:val="22"/>
        </w:rPr>
        <w:t>.</w:t>
      </w:r>
      <w:r w:rsidR="00D87CB9" w:rsidRPr="00E223DD">
        <w:rPr>
          <w:rFonts w:eastAsia="Monotype Corsiva"/>
          <w:spacing w:val="1"/>
          <w:sz w:val="22"/>
          <w:szCs w:val="22"/>
        </w:rPr>
        <w:tab/>
      </w:r>
      <w:r w:rsidR="00D87CB9" w:rsidRPr="00E223DD">
        <w:rPr>
          <w:spacing w:val="-1"/>
          <w:sz w:val="22"/>
          <w:szCs w:val="22"/>
        </w:rPr>
        <w:t>Fotokopi</w:t>
      </w:r>
      <w:r w:rsidR="00D87CB9" w:rsidRPr="00E223DD">
        <w:rPr>
          <w:sz w:val="22"/>
          <w:szCs w:val="22"/>
        </w:rPr>
        <w:t xml:space="preserve"> ijazah dan transkrip </w:t>
      </w:r>
      <w:r w:rsidR="00D87CB9" w:rsidRPr="00E223DD">
        <w:rPr>
          <w:spacing w:val="-1"/>
          <w:sz w:val="22"/>
          <w:szCs w:val="22"/>
        </w:rPr>
        <w:t xml:space="preserve">nilai </w:t>
      </w:r>
      <w:r w:rsidRPr="00E223DD">
        <w:rPr>
          <w:spacing w:val="-1"/>
          <w:sz w:val="22"/>
          <w:szCs w:val="22"/>
          <w:lang w:val="id-ID"/>
        </w:rPr>
        <w:t xml:space="preserve">S1 dan S2 </w:t>
      </w:r>
      <w:r w:rsidR="00D87CB9" w:rsidRPr="00E223DD">
        <w:rPr>
          <w:spacing w:val="-1"/>
          <w:sz w:val="22"/>
          <w:szCs w:val="22"/>
        </w:rPr>
        <w:t xml:space="preserve">yang dilegalisir oleh </w:t>
      </w:r>
      <w:r w:rsidR="00D87CB9" w:rsidRPr="00E223DD">
        <w:rPr>
          <w:sz w:val="22"/>
          <w:szCs w:val="22"/>
        </w:rPr>
        <w:t>pejabat yang berwenang</w:t>
      </w:r>
      <w:r w:rsidR="00D37186" w:rsidRPr="00E223DD">
        <w:rPr>
          <w:sz w:val="22"/>
          <w:szCs w:val="22"/>
        </w:rPr>
        <w:t xml:space="preserve"> </w:t>
      </w:r>
      <w:r w:rsidR="000D6115" w:rsidRPr="00E223DD">
        <w:rPr>
          <w:sz w:val="22"/>
          <w:szCs w:val="22"/>
        </w:rPr>
        <w:t>masing-masing</w:t>
      </w:r>
      <w:r w:rsidR="00D37186" w:rsidRPr="00E223DD">
        <w:rPr>
          <w:sz w:val="22"/>
          <w:szCs w:val="22"/>
        </w:rPr>
        <w:t xml:space="preserve"> </w:t>
      </w:r>
      <w:r w:rsidR="0095453C" w:rsidRPr="00E223DD">
        <w:rPr>
          <w:sz w:val="22"/>
          <w:szCs w:val="22"/>
        </w:rPr>
        <w:t xml:space="preserve">sejumlah </w:t>
      </w:r>
      <w:r w:rsidR="00D37186" w:rsidRPr="00E223DD">
        <w:rPr>
          <w:sz w:val="22"/>
          <w:szCs w:val="22"/>
        </w:rPr>
        <w:t>1 (satu) lembar</w:t>
      </w:r>
      <w:r w:rsidRPr="00E223DD">
        <w:rPr>
          <w:sz w:val="22"/>
          <w:szCs w:val="22"/>
          <w:lang w:val="id-ID"/>
        </w:rPr>
        <w:t>.</w:t>
      </w:r>
    </w:p>
    <w:p w:rsidR="00E223DD" w:rsidRPr="00E223DD" w:rsidRDefault="00E223DD" w:rsidP="00E223DD">
      <w:pPr>
        <w:tabs>
          <w:tab w:val="left" w:pos="426"/>
          <w:tab w:val="left" w:pos="993"/>
        </w:tabs>
        <w:ind w:left="426" w:right="-1" w:hanging="426"/>
        <w:jc w:val="both"/>
        <w:rPr>
          <w:rFonts w:eastAsia="Monotype Corsiva"/>
          <w:spacing w:val="1"/>
          <w:sz w:val="22"/>
          <w:szCs w:val="22"/>
          <w:lang w:val="id-ID"/>
        </w:rPr>
      </w:pPr>
      <w:r w:rsidRPr="00E223DD">
        <w:rPr>
          <w:rFonts w:eastAsia="Monotype Corsiva"/>
          <w:spacing w:val="1"/>
          <w:sz w:val="22"/>
          <w:szCs w:val="22"/>
          <w:lang w:val="id-ID"/>
        </w:rPr>
        <w:t>4.</w:t>
      </w:r>
      <w:r w:rsidRPr="00E223DD">
        <w:rPr>
          <w:rFonts w:eastAsia="Monotype Corsiva"/>
          <w:spacing w:val="1"/>
          <w:sz w:val="22"/>
          <w:szCs w:val="22"/>
          <w:lang w:val="id-ID"/>
        </w:rPr>
        <w:tab/>
        <w:t>Surat pernyataan tidak memiliki NIDN/NIDK.</w:t>
      </w:r>
    </w:p>
    <w:p w:rsidR="00E223DD" w:rsidRPr="00E223DD" w:rsidRDefault="00E223DD" w:rsidP="00E223DD">
      <w:pPr>
        <w:tabs>
          <w:tab w:val="left" w:pos="426"/>
          <w:tab w:val="left" w:pos="993"/>
        </w:tabs>
        <w:ind w:left="426" w:right="-1" w:hanging="426"/>
        <w:jc w:val="both"/>
        <w:rPr>
          <w:rFonts w:eastAsia="Monotype Corsiva"/>
          <w:spacing w:val="1"/>
          <w:sz w:val="22"/>
          <w:szCs w:val="22"/>
          <w:lang w:val="id-ID"/>
        </w:rPr>
      </w:pPr>
      <w:r w:rsidRPr="00E223DD">
        <w:rPr>
          <w:rFonts w:eastAsia="Monotype Corsiva"/>
          <w:spacing w:val="1"/>
          <w:sz w:val="22"/>
          <w:szCs w:val="22"/>
          <w:lang w:val="id-ID"/>
        </w:rPr>
        <w:t>5.</w:t>
      </w:r>
      <w:r w:rsidRPr="00E223DD">
        <w:rPr>
          <w:rFonts w:eastAsia="Monotype Corsiva"/>
          <w:spacing w:val="1"/>
          <w:sz w:val="22"/>
          <w:szCs w:val="22"/>
          <w:lang w:val="id-ID"/>
        </w:rPr>
        <w:tab/>
        <w:t>Surat pernyataan bebas narkoba bermaterai Rp 6.000,0-.</w:t>
      </w:r>
    </w:p>
    <w:p w:rsidR="00E223DD" w:rsidRPr="00E223DD" w:rsidRDefault="00E223DD" w:rsidP="00E223DD">
      <w:pPr>
        <w:tabs>
          <w:tab w:val="left" w:pos="426"/>
          <w:tab w:val="left" w:pos="993"/>
        </w:tabs>
        <w:ind w:left="426" w:right="-1" w:hanging="426"/>
        <w:jc w:val="both"/>
        <w:rPr>
          <w:rFonts w:eastAsia="Monotype Corsiva"/>
          <w:spacing w:val="1"/>
          <w:sz w:val="22"/>
          <w:szCs w:val="22"/>
          <w:lang w:val="id-ID"/>
        </w:rPr>
      </w:pPr>
      <w:r w:rsidRPr="00E223DD">
        <w:rPr>
          <w:rFonts w:eastAsia="Monotype Corsiva"/>
          <w:spacing w:val="1"/>
          <w:sz w:val="22"/>
          <w:szCs w:val="22"/>
          <w:lang w:val="id-ID"/>
        </w:rPr>
        <w:t>6.</w:t>
      </w:r>
      <w:r w:rsidRPr="00E223DD">
        <w:rPr>
          <w:rFonts w:eastAsia="Monotype Corsiva"/>
          <w:spacing w:val="1"/>
          <w:sz w:val="22"/>
          <w:szCs w:val="22"/>
          <w:lang w:val="id-ID"/>
        </w:rPr>
        <w:tab/>
        <w:t>Surat pernyataan:</w:t>
      </w:r>
    </w:p>
    <w:p w:rsidR="00E223DD" w:rsidRPr="00E223DD" w:rsidRDefault="00E223DD" w:rsidP="00E223DD">
      <w:pPr>
        <w:tabs>
          <w:tab w:val="left" w:pos="426"/>
          <w:tab w:val="left" w:pos="709"/>
        </w:tabs>
        <w:ind w:left="709" w:right="-1" w:hanging="709"/>
        <w:jc w:val="both"/>
        <w:rPr>
          <w:rFonts w:eastAsia="Monotype Corsiva"/>
          <w:spacing w:val="1"/>
          <w:sz w:val="22"/>
          <w:szCs w:val="22"/>
          <w:lang w:val="id-ID"/>
        </w:rPr>
      </w:pPr>
      <w:r w:rsidRPr="00E223DD">
        <w:rPr>
          <w:rFonts w:eastAsia="Monotype Corsiva"/>
          <w:spacing w:val="1"/>
          <w:sz w:val="22"/>
          <w:szCs w:val="22"/>
          <w:lang w:val="id-ID"/>
        </w:rPr>
        <w:tab/>
        <w:t>a.</w:t>
      </w:r>
      <w:r w:rsidRPr="00E223DD">
        <w:rPr>
          <w:rFonts w:eastAsia="Monotype Corsiva"/>
          <w:spacing w:val="1"/>
          <w:sz w:val="22"/>
          <w:szCs w:val="22"/>
          <w:lang w:val="id-ID"/>
        </w:rPr>
        <w:tab/>
      </w:r>
      <w:r w:rsidRPr="00E223DD">
        <w:rPr>
          <w:sz w:val="22"/>
          <w:szCs w:val="22"/>
        </w:rPr>
        <w:t>Tidak</w:t>
      </w:r>
      <w:r w:rsidRPr="00E223DD">
        <w:rPr>
          <w:spacing w:val="38"/>
          <w:sz w:val="22"/>
          <w:szCs w:val="22"/>
        </w:rPr>
        <w:t xml:space="preserve"> </w:t>
      </w:r>
      <w:r w:rsidRPr="00E223DD">
        <w:rPr>
          <w:spacing w:val="-1"/>
          <w:sz w:val="22"/>
          <w:szCs w:val="22"/>
        </w:rPr>
        <w:t>pernah</w:t>
      </w:r>
      <w:r w:rsidRPr="00E223DD">
        <w:rPr>
          <w:spacing w:val="40"/>
          <w:sz w:val="22"/>
          <w:szCs w:val="22"/>
        </w:rPr>
        <w:t xml:space="preserve"> </w:t>
      </w:r>
      <w:r w:rsidRPr="00E223DD">
        <w:rPr>
          <w:spacing w:val="-1"/>
          <w:sz w:val="22"/>
          <w:szCs w:val="22"/>
        </w:rPr>
        <w:t>dihukum</w:t>
      </w:r>
      <w:r w:rsidRPr="00E223DD">
        <w:rPr>
          <w:spacing w:val="41"/>
          <w:sz w:val="22"/>
          <w:szCs w:val="22"/>
        </w:rPr>
        <w:t xml:space="preserve"> </w:t>
      </w:r>
      <w:r w:rsidRPr="00E223DD">
        <w:rPr>
          <w:spacing w:val="-1"/>
          <w:sz w:val="22"/>
          <w:szCs w:val="22"/>
        </w:rPr>
        <w:t>penjara</w:t>
      </w:r>
      <w:r w:rsidRPr="00E223DD">
        <w:rPr>
          <w:spacing w:val="42"/>
          <w:sz w:val="22"/>
          <w:szCs w:val="22"/>
        </w:rPr>
        <w:t xml:space="preserve"> </w:t>
      </w:r>
      <w:r w:rsidRPr="00E223DD">
        <w:rPr>
          <w:spacing w:val="-1"/>
          <w:sz w:val="22"/>
          <w:szCs w:val="22"/>
        </w:rPr>
        <w:t>atau</w:t>
      </w:r>
      <w:r w:rsidRPr="00E223DD">
        <w:rPr>
          <w:spacing w:val="40"/>
          <w:sz w:val="22"/>
          <w:szCs w:val="22"/>
        </w:rPr>
        <w:t xml:space="preserve"> </w:t>
      </w:r>
      <w:r w:rsidRPr="00E223DD">
        <w:rPr>
          <w:spacing w:val="-1"/>
          <w:sz w:val="22"/>
          <w:szCs w:val="22"/>
        </w:rPr>
        <w:t>kurungan</w:t>
      </w:r>
      <w:r w:rsidRPr="00E223DD">
        <w:rPr>
          <w:spacing w:val="43"/>
          <w:sz w:val="22"/>
          <w:szCs w:val="22"/>
        </w:rPr>
        <w:t xml:space="preserve"> </w:t>
      </w:r>
      <w:r w:rsidRPr="00E223DD">
        <w:rPr>
          <w:spacing w:val="-1"/>
          <w:sz w:val="22"/>
          <w:szCs w:val="22"/>
        </w:rPr>
        <w:t>berdasarkan</w:t>
      </w:r>
      <w:r w:rsidRPr="00E223DD">
        <w:rPr>
          <w:spacing w:val="41"/>
          <w:sz w:val="22"/>
          <w:szCs w:val="22"/>
        </w:rPr>
        <w:t xml:space="preserve"> </w:t>
      </w:r>
      <w:r w:rsidRPr="00E223DD">
        <w:rPr>
          <w:spacing w:val="-1"/>
          <w:sz w:val="22"/>
          <w:szCs w:val="22"/>
        </w:rPr>
        <w:t>putusan</w:t>
      </w:r>
      <w:r w:rsidRPr="00E223DD">
        <w:rPr>
          <w:spacing w:val="55"/>
          <w:sz w:val="22"/>
          <w:szCs w:val="22"/>
        </w:rPr>
        <w:t xml:space="preserve"> </w:t>
      </w:r>
      <w:r w:rsidRPr="00E223DD">
        <w:rPr>
          <w:spacing w:val="-1"/>
          <w:sz w:val="22"/>
          <w:szCs w:val="22"/>
        </w:rPr>
        <w:t>pengadilan</w:t>
      </w:r>
      <w:r w:rsidRPr="00E223DD">
        <w:rPr>
          <w:spacing w:val="30"/>
          <w:sz w:val="22"/>
          <w:szCs w:val="22"/>
        </w:rPr>
        <w:t xml:space="preserve"> </w:t>
      </w:r>
      <w:r w:rsidRPr="00E223DD">
        <w:rPr>
          <w:spacing w:val="-1"/>
          <w:sz w:val="22"/>
          <w:szCs w:val="22"/>
        </w:rPr>
        <w:t>yang</w:t>
      </w:r>
      <w:r w:rsidRPr="00E223DD">
        <w:rPr>
          <w:spacing w:val="28"/>
          <w:sz w:val="22"/>
          <w:szCs w:val="22"/>
        </w:rPr>
        <w:t xml:space="preserve"> </w:t>
      </w:r>
      <w:r w:rsidRPr="00E223DD">
        <w:rPr>
          <w:spacing w:val="-1"/>
          <w:sz w:val="22"/>
          <w:szCs w:val="22"/>
        </w:rPr>
        <w:t>telah</w:t>
      </w:r>
      <w:r w:rsidRPr="00E223DD">
        <w:rPr>
          <w:spacing w:val="33"/>
          <w:sz w:val="22"/>
          <w:szCs w:val="22"/>
        </w:rPr>
        <w:t xml:space="preserve"> </w:t>
      </w:r>
      <w:r w:rsidRPr="00E223DD">
        <w:rPr>
          <w:spacing w:val="-1"/>
          <w:sz w:val="22"/>
          <w:szCs w:val="22"/>
        </w:rPr>
        <w:t>mempunyai</w:t>
      </w:r>
      <w:r w:rsidRPr="00E223DD">
        <w:rPr>
          <w:spacing w:val="29"/>
          <w:sz w:val="22"/>
          <w:szCs w:val="22"/>
        </w:rPr>
        <w:t xml:space="preserve"> </w:t>
      </w:r>
      <w:r w:rsidRPr="00E223DD">
        <w:rPr>
          <w:spacing w:val="-1"/>
          <w:sz w:val="22"/>
          <w:szCs w:val="22"/>
        </w:rPr>
        <w:t>kekuatan</w:t>
      </w:r>
      <w:r w:rsidRPr="00E223DD">
        <w:rPr>
          <w:spacing w:val="30"/>
          <w:sz w:val="22"/>
          <w:szCs w:val="22"/>
        </w:rPr>
        <w:t xml:space="preserve"> </w:t>
      </w:r>
      <w:r w:rsidRPr="00E223DD">
        <w:rPr>
          <w:spacing w:val="-1"/>
          <w:sz w:val="22"/>
          <w:szCs w:val="22"/>
        </w:rPr>
        <w:t>hukum</w:t>
      </w:r>
      <w:r w:rsidRPr="00E223DD">
        <w:rPr>
          <w:spacing w:val="30"/>
          <w:sz w:val="22"/>
          <w:szCs w:val="22"/>
        </w:rPr>
        <w:t xml:space="preserve"> </w:t>
      </w:r>
      <w:r w:rsidRPr="00E223DD">
        <w:rPr>
          <w:spacing w:val="-1"/>
          <w:sz w:val="22"/>
          <w:szCs w:val="22"/>
        </w:rPr>
        <w:t>yang</w:t>
      </w:r>
      <w:r w:rsidRPr="00E223DD">
        <w:rPr>
          <w:spacing w:val="28"/>
          <w:sz w:val="22"/>
          <w:szCs w:val="22"/>
        </w:rPr>
        <w:t xml:space="preserve"> </w:t>
      </w:r>
      <w:r w:rsidRPr="00E223DD">
        <w:rPr>
          <w:sz w:val="22"/>
          <w:szCs w:val="22"/>
        </w:rPr>
        <w:t>tetap,</w:t>
      </w:r>
      <w:r w:rsidRPr="00E223DD">
        <w:rPr>
          <w:spacing w:val="30"/>
          <w:sz w:val="22"/>
          <w:szCs w:val="22"/>
        </w:rPr>
        <w:t xml:space="preserve"> </w:t>
      </w:r>
      <w:r w:rsidRPr="00E223DD">
        <w:rPr>
          <w:spacing w:val="-1"/>
          <w:sz w:val="22"/>
          <w:szCs w:val="22"/>
        </w:rPr>
        <w:t>karena</w:t>
      </w:r>
      <w:r w:rsidRPr="00E223DD">
        <w:rPr>
          <w:spacing w:val="41"/>
          <w:sz w:val="22"/>
          <w:szCs w:val="22"/>
        </w:rPr>
        <w:t xml:space="preserve"> </w:t>
      </w:r>
      <w:r w:rsidRPr="00E223DD">
        <w:rPr>
          <w:spacing w:val="-1"/>
          <w:sz w:val="22"/>
          <w:szCs w:val="22"/>
        </w:rPr>
        <w:t>melakukan</w:t>
      </w:r>
      <w:r w:rsidRPr="00E223DD">
        <w:rPr>
          <w:spacing w:val="-2"/>
          <w:sz w:val="22"/>
          <w:szCs w:val="22"/>
        </w:rPr>
        <w:t xml:space="preserve"> </w:t>
      </w:r>
      <w:r w:rsidRPr="00E223DD">
        <w:rPr>
          <w:spacing w:val="-1"/>
          <w:sz w:val="22"/>
          <w:szCs w:val="22"/>
        </w:rPr>
        <w:t>sesuatu</w:t>
      </w:r>
      <w:r w:rsidRPr="00E223DD">
        <w:rPr>
          <w:spacing w:val="1"/>
          <w:sz w:val="22"/>
          <w:szCs w:val="22"/>
        </w:rPr>
        <w:t xml:space="preserve"> </w:t>
      </w:r>
      <w:r w:rsidRPr="00E223DD">
        <w:rPr>
          <w:spacing w:val="-1"/>
          <w:sz w:val="22"/>
          <w:szCs w:val="22"/>
        </w:rPr>
        <w:t>tindak</w:t>
      </w:r>
      <w:r w:rsidRPr="00E223DD">
        <w:rPr>
          <w:sz w:val="22"/>
          <w:szCs w:val="22"/>
        </w:rPr>
        <w:t xml:space="preserve"> </w:t>
      </w:r>
      <w:r w:rsidRPr="00E223DD">
        <w:rPr>
          <w:spacing w:val="-1"/>
          <w:sz w:val="22"/>
          <w:szCs w:val="22"/>
        </w:rPr>
        <w:t>pidana</w:t>
      </w:r>
      <w:r w:rsidRPr="00E223DD">
        <w:rPr>
          <w:spacing w:val="3"/>
          <w:sz w:val="22"/>
          <w:szCs w:val="22"/>
        </w:rPr>
        <w:t xml:space="preserve"> </w:t>
      </w:r>
      <w:r w:rsidRPr="00E223DD">
        <w:rPr>
          <w:spacing w:val="-1"/>
          <w:sz w:val="22"/>
          <w:szCs w:val="22"/>
        </w:rPr>
        <w:t>kejahatan;</w:t>
      </w:r>
    </w:p>
    <w:p w:rsidR="00E223DD" w:rsidRPr="00E223DD" w:rsidRDefault="00E223DD" w:rsidP="00E223DD">
      <w:pPr>
        <w:tabs>
          <w:tab w:val="left" w:pos="426"/>
          <w:tab w:val="left" w:pos="709"/>
        </w:tabs>
        <w:ind w:left="709" w:right="-1" w:hanging="709"/>
        <w:jc w:val="both"/>
        <w:rPr>
          <w:rFonts w:eastAsia="Monotype Corsiva"/>
          <w:spacing w:val="1"/>
          <w:sz w:val="22"/>
          <w:szCs w:val="22"/>
          <w:lang w:val="id-ID"/>
        </w:rPr>
      </w:pPr>
      <w:r w:rsidRPr="00E223DD">
        <w:rPr>
          <w:rFonts w:eastAsia="Monotype Corsiva"/>
          <w:spacing w:val="1"/>
          <w:sz w:val="22"/>
          <w:szCs w:val="22"/>
          <w:lang w:val="id-ID"/>
        </w:rPr>
        <w:tab/>
        <w:t>b.</w:t>
      </w:r>
      <w:r w:rsidRPr="00E223DD">
        <w:rPr>
          <w:rFonts w:eastAsia="Monotype Corsiva"/>
          <w:spacing w:val="1"/>
          <w:sz w:val="22"/>
          <w:szCs w:val="22"/>
          <w:lang w:val="id-ID"/>
        </w:rPr>
        <w:tab/>
      </w:r>
      <w:r w:rsidRPr="00E223DD">
        <w:rPr>
          <w:sz w:val="22"/>
          <w:szCs w:val="22"/>
        </w:rPr>
        <w:t>Tidak</w:t>
      </w:r>
      <w:r w:rsidRPr="00E223DD">
        <w:rPr>
          <w:spacing w:val="2"/>
          <w:sz w:val="22"/>
          <w:szCs w:val="22"/>
        </w:rPr>
        <w:t xml:space="preserve"> </w:t>
      </w:r>
      <w:r w:rsidRPr="00E223DD">
        <w:rPr>
          <w:spacing w:val="-1"/>
          <w:sz w:val="22"/>
          <w:szCs w:val="22"/>
        </w:rPr>
        <w:t>pernah</w:t>
      </w:r>
      <w:r w:rsidRPr="00E223DD">
        <w:rPr>
          <w:spacing w:val="5"/>
          <w:sz w:val="22"/>
          <w:szCs w:val="22"/>
        </w:rPr>
        <w:t xml:space="preserve"> </w:t>
      </w:r>
      <w:r w:rsidRPr="00E223DD">
        <w:rPr>
          <w:spacing w:val="-1"/>
          <w:sz w:val="22"/>
          <w:szCs w:val="22"/>
        </w:rPr>
        <w:t>diberhentikan</w:t>
      </w:r>
      <w:r w:rsidRPr="00E223DD">
        <w:rPr>
          <w:spacing w:val="5"/>
          <w:sz w:val="22"/>
          <w:szCs w:val="22"/>
        </w:rPr>
        <w:t xml:space="preserve"> </w:t>
      </w:r>
      <w:r w:rsidRPr="00E223DD">
        <w:rPr>
          <w:spacing w:val="-1"/>
          <w:sz w:val="22"/>
          <w:szCs w:val="22"/>
        </w:rPr>
        <w:t>dengan</w:t>
      </w:r>
      <w:r w:rsidRPr="00E223DD">
        <w:rPr>
          <w:spacing w:val="5"/>
          <w:sz w:val="22"/>
          <w:szCs w:val="22"/>
        </w:rPr>
        <w:t xml:space="preserve"> </w:t>
      </w:r>
      <w:r w:rsidRPr="00E223DD">
        <w:rPr>
          <w:spacing w:val="-1"/>
          <w:sz w:val="22"/>
          <w:szCs w:val="22"/>
        </w:rPr>
        <w:t>hormat</w:t>
      </w:r>
      <w:r w:rsidRPr="00E223DD">
        <w:rPr>
          <w:spacing w:val="5"/>
          <w:sz w:val="22"/>
          <w:szCs w:val="22"/>
        </w:rPr>
        <w:t xml:space="preserve"> </w:t>
      </w:r>
      <w:r w:rsidRPr="00E223DD">
        <w:rPr>
          <w:spacing w:val="-1"/>
          <w:sz w:val="22"/>
          <w:szCs w:val="22"/>
        </w:rPr>
        <w:t>tidak</w:t>
      </w:r>
      <w:r w:rsidRPr="00E223DD">
        <w:rPr>
          <w:spacing w:val="5"/>
          <w:sz w:val="22"/>
          <w:szCs w:val="22"/>
        </w:rPr>
        <w:t xml:space="preserve"> </w:t>
      </w:r>
      <w:r w:rsidRPr="00E223DD">
        <w:rPr>
          <w:spacing w:val="-1"/>
          <w:sz w:val="22"/>
          <w:szCs w:val="22"/>
        </w:rPr>
        <w:t>atas</w:t>
      </w:r>
      <w:r w:rsidRPr="00E223DD">
        <w:rPr>
          <w:spacing w:val="5"/>
          <w:sz w:val="22"/>
          <w:szCs w:val="22"/>
        </w:rPr>
        <w:t xml:space="preserve"> </w:t>
      </w:r>
      <w:r w:rsidRPr="00E223DD">
        <w:rPr>
          <w:spacing w:val="-1"/>
          <w:sz w:val="22"/>
          <w:szCs w:val="22"/>
        </w:rPr>
        <w:t>permintaan</w:t>
      </w:r>
      <w:r w:rsidRPr="00E223DD">
        <w:rPr>
          <w:spacing w:val="5"/>
          <w:sz w:val="22"/>
          <w:szCs w:val="22"/>
        </w:rPr>
        <w:t xml:space="preserve"> </w:t>
      </w:r>
      <w:r w:rsidRPr="00E223DD">
        <w:rPr>
          <w:spacing w:val="-1"/>
          <w:sz w:val="22"/>
          <w:szCs w:val="22"/>
        </w:rPr>
        <w:t>sendiri</w:t>
      </w:r>
      <w:r w:rsidRPr="00E223DD">
        <w:rPr>
          <w:spacing w:val="4"/>
          <w:sz w:val="22"/>
          <w:szCs w:val="22"/>
        </w:rPr>
        <w:t xml:space="preserve"> </w:t>
      </w:r>
      <w:r w:rsidRPr="00E223DD">
        <w:rPr>
          <w:spacing w:val="-1"/>
          <w:sz w:val="22"/>
          <w:szCs w:val="22"/>
        </w:rPr>
        <w:t>atau</w:t>
      </w:r>
      <w:r w:rsidRPr="00E223DD">
        <w:rPr>
          <w:spacing w:val="59"/>
          <w:sz w:val="22"/>
          <w:szCs w:val="22"/>
        </w:rPr>
        <w:t xml:space="preserve"> </w:t>
      </w:r>
      <w:r w:rsidRPr="00E223DD">
        <w:rPr>
          <w:sz w:val="22"/>
          <w:szCs w:val="22"/>
        </w:rPr>
        <w:t>tidak</w:t>
      </w:r>
      <w:r w:rsidRPr="00E223DD">
        <w:rPr>
          <w:spacing w:val="29"/>
          <w:sz w:val="22"/>
          <w:szCs w:val="22"/>
        </w:rPr>
        <w:t xml:space="preserve"> </w:t>
      </w:r>
      <w:r w:rsidRPr="00E223DD">
        <w:rPr>
          <w:spacing w:val="-1"/>
          <w:sz w:val="22"/>
          <w:szCs w:val="22"/>
        </w:rPr>
        <w:t>dengan</w:t>
      </w:r>
      <w:r w:rsidRPr="00E223DD">
        <w:rPr>
          <w:spacing w:val="30"/>
          <w:sz w:val="22"/>
          <w:szCs w:val="22"/>
        </w:rPr>
        <w:t xml:space="preserve"> </w:t>
      </w:r>
      <w:r w:rsidRPr="00E223DD">
        <w:rPr>
          <w:spacing w:val="-1"/>
          <w:sz w:val="22"/>
          <w:szCs w:val="22"/>
        </w:rPr>
        <w:t>hormat</w:t>
      </w:r>
      <w:r w:rsidRPr="00E223DD">
        <w:rPr>
          <w:spacing w:val="28"/>
          <w:sz w:val="22"/>
          <w:szCs w:val="22"/>
        </w:rPr>
        <w:t xml:space="preserve"> </w:t>
      </w:r>
      <w:r w:rsidRPr="00E223DD">
        <w:rPr>
          <w:spacing w:val="-1"/>
          <w:sz w:val="22"/>
          <w:szCs w:val="22"/>
        </w:rPr>
        <w:t>sebagai</w:t>
      </w:r>
      <w:r w:rsidRPr="00E223DD">
        <w:rPr>
          <w:spacing w:val="29"/>
          <w:sz w:val="22"/>
          <w:szCs w:val="22"/>
        </w:rPr>
        <w:t xml:space="preserve"> </w:t>
      </w:r>
      <w:r w:rsidRPr="00E223DD">
        <w:rPr>
          <w:spacing w:val="-1"/>
          <w:sz w:val="22"/>
          <w:szCs w:val="22"/>
        </w:rPr>
        <w:t>Pegawai</w:t>
      </w:r>
      <w:r w:rsidRPr="00E223DD">
        <w:rPr>
          <w:spacing w:val="29"/>
          <w:sz w:val="22"/>
          <w:szCs w:val="22"/>
        </w:rPr>
        <w:t xml:space="preserve"> </w:t>
      </w:r>
      <w:r w:rsidRPr="00E223DD">
        <w:rPr>
          <w:spacing w:val="-1"/>
          <w:sz w:val="22"/>
          <w:szCs w:val="22"/>
        </w:rPr>
        <w:t>Negeri,</w:t>
      </w:r>
      <w:r w:rsidRPr="00E223DD">
        <w:rPr>
          <w:spacing w:val="30"/>
          <w:sz w:val="22"/>
          <w:szCs w:val="22"/>
        </w:rPr>
        <w:t xml:space="preserve"> </w:t>
      </w:r>
      <w:r w:rsidRPr="00E223DD">
        <w:rPr>
          <w:sz w:val="22"/>
          <w:szCs w:val="22"/>
        </w:rPr>
        <w:t>atau</w:t>
      </w:r>
      <w:r w:rsidRPr="00E223DD">
        <w:rPr>
          <w:spacing w:val="28"/>
          <w:sz w:val="22"/>
          <w:szCs w:val="22"/>
        </w:rPr>
        <w:t xml:space="preserve"> </w:t>
      </w:r>
      <w:r w:rsidRPr="00E223DD">
        <w:rPr>
          <w:spacing w:val="-1"/>
          <w:sz w:val="22"/>
          <w:szCs w:val="22"/>
        </w:rPr>
        <w:t>diberhentikan</w:t>
      </w:r>
      <w:r w:rsidRPr="00E223DD">
        <w:rPr>
          <w:spacing w:val="30"/>
          <w:sz w:val="22"/>
          <w:szCs w:val="22"/>
        </w:rPr>
        <w:t xml:space="preserve"> </w:t>
      </w:r>
      <w:r w:rsidRPr="00E223DD">
        <w:rPr>
          <w:spacing w:val="-1"/>
          <w:sz w:val="22"/>
          <w:szCs w:val="22"/>
        </w:rPr>
        <w:t>tidak</w:t>
      </w:r>
      <w:r w:rsidRPr="00E223DD">
        <w:rPr>
          <w:spacing w:val="49"/>
          <w:sz w:val="22"/>
          <w:szCs w:val="22"/>
        </w:rPr>
        <w:t xml:space="preserve"> </w:t>
      </w:r>
      <w:r w:rsidRPr="00E223DD">
        <w:rPr>
          <w:spacing w:val="-1"/>
          <w:sz w:val="22"/>
          <w:szCs w:val="22"/>
        </w:rPr>
        <w:t>dengan</w:t>
      </w:r>
      <w:r w:rsidRPr="00E223DD">
        <w:rPr>
          <w:spacing w:val="-2"/>
          <w:sz w:val="22"/>
          <w:szCs w:val="22"/>
        </w:rPr>
        <w:t xml:space="preserve"> </w:t>
      </w:r>
      <w:r w:rsidRPr="00E223DD">
        <w:rPr>
          <w:spacing w:val="-1"/>
          <w:sz w:val="22"/>
          <w:szCs w:val="22"/>
        </w:rPr>
        <w:t>hormat</w:t>
      </w:r>
      <w:r w:rsidRPr="00E223DD">
        <w:rPr>
          <w:sz w:val="22"/>
          <w:szCs w:val="22"/>
        </w:rPr>
        <w:t xml:space="preserve"> </w:t>
      </w:r>
      <w:r w:rsidRPr="00E223DD">
        <w:rPr>
          <w:spacing w:val="-1"/>
          <w:sz w:val="22"/>
          <w:szCs w:val="22"/>
        </w:rPr>
        <w:t>sebagai</w:t>
      </w:r>
      <w:r w:rsidRPr="00E223DD">
        <w:rPr>
          <w:sz w:val="22"/>
          <w:szCs w:val="22"/>
        </w:rPr>
        <w:t xml:space="preserve"> </w:t>
      </w:r>
      <w:r w:rsidRPr="00E223DD">
        <w:rPr>
          <w:spacing w:val="-1"/>
          <w:sz w:val="22"/>
          <w:szCs w:val="22"/>
        </w:rPr>
        <w:t>pegawai</w:t>
      </w:r>
      <w:r w:rsidRPr="00E223DD">
        <w:rPr>
          <w:spacing w:val="5"/>
          <w:sz w:val="22"/>
          <w:szCs w:val="22"/>
        </w:rPr>
        <w:t xml:space="preserve"> </w:t>
      </w:r>
      <w:r w:rsidRPr="00E223DD">
        <w:rPr>
          <w:spacing w:val="-1"/>
          <w:sz w:val="22"/>
          <w:szCs w:val="22"/>
        </w:rPr>
        <w:t>swasta;</w:t>
      </w:r>
    </w:p>
    <w:p w:rsidR="00E223DD" w:rsidRPr="00E223DD" w:rsidRDefault="00E223DD" w:rsidP="00E223DD">
      <w:pPr>
        <w:tabs>
          <w:tab w:val="left" w:pos="426"/>
          <w:tab w:val="left" w:pos="709"/>
        </w:tabs>
        <w:ind w:left="709" w:right="-1" w:hanging="709"/>
        <w:jc w:val="both"/>
        <w:rPr>
          <w:sz w:val="22"/>
          <w:szCs w:val="22"/>
          <w:lang w:val="id-ID"/>
        </w:rPr>
      </w:pPr>
      <w:r w:rsidRPr="00E223DD">
        <w:rPr>
          <w:rFonts w:eastAsia="Monotype Corsiva"/>
          <w:spacing w:val="1"/>
          <w:sz w:val="22"/>
          <w:szCs w:val="22"/>
          <w:lang w:val="id-ID"/>
        </w:rPr>
        <w:tab/>
        <w:t>c.</w:t>
      </w:r>
      <w:r w:rsidRPr="00E223DD">
        <w:rPr>
          <w:rFonts w:eastAsia="Monotype Corsiva"/>
          <w:spacing w:val="1"/>
          <w:sz w:val="22"/>
          <w:szCs w:val="22"/>
          <w:lang w:val="id-ID"/>
        </w:rPr>
        <w:tab/>
      </w:r>
      <w:r w:rsidRPr="00E223DD">
        <w:rPr>
          <w:sz w:val="22"/>
          <w:szCs w:val="22"/>
        </w:rPr>
        <w:t xml:space="preserve">Tidak </w:t>
      </w:r>
      <w:r w:rsidRPr="00E223DD">
        <w:rPr>
          <w:spacing w:val="-1"/>
          <w:sz w:val="22"/>
          <w:szCs w:val="22"/>
        </w:rPr>
        <w:t>berkedudukan</w:t>
      </w:r>
      <w:r w:rsidRPr="00E223DD">
        <w:rPr>
          <w:spacing w:val="1"/>
          <w:sz w:val="22"/>
          <w:szCs w:val="22"/>
        </w:rPr>
        <w:t xml:space="preserve"> </w:t>
      </w:r>
      <w:r w:rsidRPr="00E223DD">
        <w:rPr>
          <w:spacing w:val="-1"/>
          <w:sz w:val="22"/>
          <w:szCs w:val="22"/>
        </w:rPr>
        <w:t>sebagai</w:t>
      </w:r>
      <w:r w:rsidRPr="00E223DD">
        <w:rPr>
          <w:spacing w:val="7"/>
          <w:sz w:val="22"/>
          <w:szCs w:val="22"/>
        </w:rPr>
        <w:t xml:space="preserve"> </w:t>
      </w:r>
      <w:r w:rsidRPr="00E223DD">
        <w:rPr>
          <w:spacing w:val="-1"/>
          <w:sz w:val="22"/>
          <w:szCs w:val="22"/>
        </w:rPr>
        <w:t>Calon</w:t>
      </w:r>
      <w:r w:rsidRPr="00E223DD">
        <w:rPr>
          <w:spacing w:val="5"/>
          <w:sz w:val="22"/>
          <w:szCs w:val="22"/>
        </w:rPr>
        <w:t xml:space="preserve"> </w:t>
      </w:r>
      <w:r w:rsidRPr="00E223DD">
        <w:rPr>
          <w:spacing w:val="-1"/>
          <w:sz w:val="22"/>
          <w:szCs w:val="22"/>
        </w:rPr>
        <w:t>Pegawai</w:t>
      </w:r>
      <w:r w:rsidRPr="00E223DD">
        <w:rPr>
          <w:spacing w:val="6"/>
          <w:sz w:val="22"/>
          <w:szCs w:val="22"/>
        </w:rPr>
        <w:t xml:space="preserve"> </w:t>
      </w:r>
      <w:r w:rsidRPr="00E223DD">
        <w:rPr>
          <w:spacing w:val="-1"/>
          <w:sz w:val="22"/>
          <w:szCs w:val="22"/>
        </w:rPr>
        <w:t>Negeri</w:t>
      </w:r>
      <w:r w:rsidRPr="00E223DD">
        <w:rPr>
          <w:sz w:val="22"/>
          <w:szCs w:val="22"/>
        </w:rPr>
        <w:t xml:space="preserve"> </w:t>
      </w:r>
      <w:r w:rsidRPr="00E223DD">
        <w:rPr>
          <w:spacing w:val="3"/>
          <w:sz w:val="22"/>
          <w:szCs w:val="22"/>
        </w:rPr>
        <w:t xml:space="preserve"> </w:t>
      </w:r>
      <w:r w:rsidRPr="00E223DD">
        <w:rPr>
          <w:spacing w:val="-1"/>
          <w:sz w:val="22"/>
          <w:szCs w:val="22"/>
        </w:rPr>
        <w:t>Sipil/Pegawai</w:t>
      </w:r>
      <w:r w:rsidRPr="00E223DD">
        <w:rPr>
          <w:sz w:val="22"/>
          <w:szCs w:val="22"/>
        </w:rPr>
        <w:t xml:space="preserve"> </w:t>
      </w:r>
      <w:r w:rsidRPr="00E223DD">
        <w:rPr>
          <w:spacing w:val="5"/>
          <w:sz w:val="22"/>
          <w:szCs w:val="22"/>
        </w:rPr>
        <w:t xml:space="preserve"> </w:t>
      </w:r>
      <w:r w:rsidRPr="00E223DD">
        <w:rPr>
          <w:spacing w:val="-1"/>
          <w:sz w:val="22"/>
          <w:szCs w:val="22"/>
        </w:rPr>
        <w:t>Negeri</w:t>
      </w:r>
      <w:r w:rsidRPr="00E223DD">
        <w:rPr>
          <w:spacing w:val="67"/>
          <w:sz w:val="22"/>
          <w:szCs w:val="22"/>
        </w:rPr>
        <w:t xml:space="preserve"> </w:t>
      </w:r>
      <w:r w:rsidRPr="00E223DD">
        <w:rPr>
          <w:sz w:val="22"/>
          <w:szCs w:val="22"/>
        </w:rPr>
        <w:t xml:space="preserve">Sipil dan/atau tidak sedang menjalani perjanjian kontrak/ikatan dinas pada instansi lain, baik instansi di dalam maupun di luar Kementerian Riset, Teknologi, dan Pendidikan Tinggi; </w:t>
      </w:r>
    </w:p>
    <w:p w:rsidR="00E223DD" w:rsidRPr="00E223DD" w:rsidRDefault="00E223DD" w:rsidP="00E223DD">
      <w:pPr>
        <w:tabs>
          <w:tab w:val="left" w:pos="426"/>
          <w:tab w:val="left" w:pos="709"/>
        </w:tabs>
        <w:ind w:left="709" w:right="-1" w:hanging="709"/>
        <w:jc w:val="both"/>
        <w:rPr>
          <w:sz w:val="22"/>
          <w:szCs w:val="22"/>
          <w:lang w:val="id-ID"/>
        </w:rPr>
      </w:pPr>
      <w:r w:rsidRPr="00E223DD">
        <w:rPr>
          <w:sz w:val="22"/>
          <w:szCs w:val="22"/>
          <w:lang w:val="id-ID"/>
        </w:rPr>
        <w:tab/>
        <w:t>d.</w:t>
      </w:r>
      <w:r w:rsidRPr="00E223DD">
        <w:rPr>
          <w:sz w:val="22"/>
          <w:szCs w:val="22"/>
          <w:lang w:val="id-ID"/>
        </w:rPr>
        <w:tab/>
      </w:r>
      <w:r w:rsidRPr="00E223DD">
        <w:rPr>
          <w:sz w:val="22"/>
          <w:szCs w:val="22"/>
        </w:rPr>
        <w:t>Tidak</w:t>
      </w:r>
      <w:r w:rsidRPr="00E223DD">
        <w:rPr>
          <w:spacing w:val="-3"/>
          <w:sz w:val="22"/>
          <w:szCs w:val="22"/>
        </w:rPr>
        <w:t xml:space="preserve"> </w:t>
      </w:r>
      <w:r w:rsidRPr="00E223DD">
        <w:rPr>
          <w:spacing w:val="-1"/>
          <w:sz w:val="22"/>
          <w:szCs w:val="22"/>
        </w:rPr>
        <w:t>menjadi</w:t>
      </w:r>
      <w:r w:rsidRPr="00E223DD">
        <w:rPr>
          <w:sz w:val="22"/>
          <w:szCs w:val="22"/>
        </w:rPr>
        <w:t xml:space="preserve"> </w:t>
      </w:r>
      <w:r w:rsidRPr="00E223DD">
        <w:rPr>
          <w:spacing w:val="-1"/>
          <w:sz w:val="22"/>
          <w:szCs w:val="22"/>
        </w:rPr>
        <w:t xml:space="preserve">anggota </w:t>
      </w:r>
      <w:r w:rsidRPr="00E223DD">
        <w:rPr>
          <w:sz w:val="22"/>
          <w:szCs w:val="22"/>
        </w:rPr>
        <w:t>atau</w:t>
      </w:r>
      <w:r w:rsidRPr="00E223DD">
        <w:rPr>
          <w:spacing w:val="4"/>
          <w:sz w:val="22"/>
          <w:szCs w:val="22"/>
        </w:rPr>
        <w:t xml:space="preserve"> </w:t>
      </w:r>
      <w:r w:rsidRPr="00E223DD">
        <w:rPr>
          <w:spacing w:val="-1"/>
          <w:sz w:val="22"/>
          <w:szCs w:val="22"/>
        </w:rPr>
        <w:t>pengurus</w:t>
      </w:r>
      <w:r w:rsidRPr="00E223DD">
        <w:rPr>
          <w:sz w:val="22"/>
          <w:szCs w:val="22"/>
        </w:rPr>
        <w:t xml:space="preserve"> </w:t>
      </w:r>
      <w:r w:rsidRPr="00E223DD">
        <w:rPr>
          <w:spacing w:val="-1"/>
          <w:sz w:val="22"/>
          <w:szCs w:val="22"/>
        </w:rPr>
        <w:t>partai</w:t>
      </w:r>
      <w:r w:rsidRPr="00E223DD">
        <w:rPr>
          <w:spacing w:val="-3"/>
          <w:sz w:val="22"/>
          <w:szCs w:val="22"/>
        </w:rPr>
        <w:t xml:space="preserve"> </w:t>
      </w:r>
      <w:r w:rsidRPr="00E223DD">
        <w:rPr>
          <w:sz w:val="22"/>
          <w:szCs w:val="22"/>
        </w:rPr>
        <w:t>politik.</w:t>
      </w:r>
    </w:p>
    <w:p w:rsidR="00E223DD" w:rsidRPr="00E223DD" w:rsidRDefault="00E223DD" w:rsidP="00E223DD">
      <w:pPr>
        <w:tabs>
          <w:tab w:val="left" w:pos="426"/>
          <w:tab w:val="left" w:pos="709"/>
        </w:tabs>
        <w:ind w:left="709" w:right="-1" w:hanging="709"/>
        <w:jc w:val="both"/>
        <w:rPr>
          <w:sz w:val="22"/>
          <w:szCs w:val="22"/>
          <w:lang w:val="id-ID"/>
        </w:rPr>
      </w:pPr>
      <w:r w:rsidRPr="00E223DD">
        <w:rPr>
          <w:sz w:val="22"/>
          <w:szCs w:val="22"/>
          <w:lang w:val="id-ID"/>
        </w:rPr>
        <w:t>7.</w:t>
      </w:r>
      <w:r w:rsidRPr="00E223DD">
        <w:rPr>
          <w:sz w:val="22"/>
          <w:szCs w:val="22"/>
          <w:lang w:val="id-ID"/>
        </w:rPr>
        <w:tab/>
      </w:r>
      <w:r w:rsidRPr="00E223DD">
        <w:rPr>
          <w:sz w:val="22"/>
          <w:szCs w:val="22"/>
        </w:rPr>
        <w:t>Fotokopi Sertifikat TOEFL Prediction atau sejenis</w:t>
      </w:r>
      <w:r w:rsidRPr="00E223DD">
        <w:rPr>
          <w:sz w:val="22"/>
          <w:szCs w:val="22"/>
          <w:lang w:val="id-ID"/>
        </w:rPr>
        <w:t>.</w:t>
      </w:r>
    </w:p>
    <w:p w:rsidR="00E223DD" w:rsidRPr="00E223DD" w:rsidRDefault="00E223DD" w:rsidP="00E223DD">
      <w:pPr>
        <w:tabs>
          <w:tab w:val="left" w:pos="426"/>
          <w:tab w:val="left" w:pos="709"/>
        </w:tabs>
        <w:ind w:left="709" w:right="-1" w:hanging="709"/>
        <w:jc w:val="both"/>
        <w:rPr>
          <w:sz w:val="22"/>
          <w:szCs w:val="22"/>
          <w:lang w:val="id-ID"/>
        </w:rPr>
      </w:pPr>
      <w:r w:rsidRPr="00E223DD">
        <w:rPr>
          <w:sz w:val="22"/>
          <w:szCs w:val="22"/>
          <w:lang w:val="id-ID"/>
        </w:rPr>
        <w:t>8.</w:t>
      </w:r>
      <w:r w:rsidRPr="00E223DD">
        <w:rPr>
          <w:sz w:val="22"/>
          <w:szCs w:val="22"/>
          <w:lang w:val="id-ID"/>
        </w:rPr>
        <w:tab/>
      </w:r>
      <w:r w:rsidRPr="00E223DD">
        <w:rPr>
          <w:sz w:val="22"/>
          <w:szCs w:val="22"/>
        </w:rPr>
        <w:t>Fotokopi bukti pengalaman kerja dan/atau keahlian/pengalaman khusus</w:t>
      </w:r>
      <w:r w:rsidRPr="00E223DD">
        <w:rPr>
          <w:sz w:val="22"/>
          <w:szCs w:val="22"/>
          <w:lang w:val="id-ID"/>
        </w:rPr>
        <w:t>.</w:t>
      </w:r>
    </w:p>
    <w:p w:rsidR="00E223DD" w:rsidRPr="00E223DD" w:rsidRDefault="00E223DD" w:rsidP="00E223DD">
      <w:pPr>
        <w:tabs>
          <w:tab w:val="left" w:pos="426"/>
          <w:tab w:val="left" w:pos="709"/>
        </w:tabs>
        <w:ind w:left="426" w:right="-1" w:hanging="426"/>
        <w:jc w:val="both"/>
        <w:rPr>
          <w:rFonts w:eastAsia="Monotype Corsiva"/>
          <w:spacing w:val="1"/>
          <w:sz w:val="22"/>
          <w:szCs w:val="22"/>
          <w:lang w:val="id-ID"/>
        </w:rPr>
      </w:pPr>
    </w:p>
    <w:p w:rsidR="00663106" w:rsidRPr="00E223DD" w:rsidRDefault="00663106" w:rsidP="00E223DD">
      <w:pPr>
        <w:spacing w:before="8"/>
        <w:ind w:right="-1"/>
        <w:rPr>
          <w:sz w:val="22"/>
          <w:szCs w:val="22"/>
        </w:rPr>
      </w:pPr>
    </w:p>
    <w:p w:rsidR="003B725D" w:rsidRPr="00E223DD" w:rsidRDefault="000D6115" w:rsidP="00E223DD">
      <w:pPr>
        <w:ind w:right="-1"/>
        <w:jc w:val="both"/>
        <w:rPr>
          <w:rFonts w:eastAsia="Monotype Corsiva"/>
          <w:sz w:val="22"/>
          <w:szCs w:val="22"/>
          <w:lang w:val="id-ID"/>
        </w:rPr>
      </w:pPr>
      <w:r w:rsidRPr="00E223DD">
        <w:rPr>
          <w:rFonts w:eastAsia="Arial Unicode MS"/>
          <w:iCs/>
          <w:sz w:val="22"/>
          <w:szCs w:val="22"/>
          <w:lang w:val="fi-FI"/>
        </w:rPr>
        <w:t xml:space="preserve">Demikian surat lamaran ini saya ajukan untuk dapat diproses sesuai dengan aturan yang berlaku. </w:t>
      </w:r>
      <w:r w:rsidR="00072FAE" w:rsidRPr="00E223DD">
        <w:rPr>
          <w:rFonts w:eastAsia="Arial Unicode MS"/>
          <w:iCs/>
          <w:sz w:val="22"/>
          <w:szCs w:val="22"/>
          <w:lang w:val="fi-FI"/>
        </w:rPr>
        <w:t>Atas perhatianya diucapkan terima kasih.</w:t>
      </w:r>
    </w:p>
    <w:p w:rsidR="00663106" w:rsidRPr="00E223DD" w:rsidRDefault="00663106" w:rsidP="00E223DD">
      <w:pPr>
        <w:spacing w:before="10"/>
        <w:ind w:right="-1"/>
        <w:rPr>
          <w:sz w:val="22"/>
          <w:szCs w:val="22"/>
        </w:rPr>
      </w:pPr>
    </w:p>
    <w:p w:rsidR="00663106" w:rsidRPr="00E223DD" w:rsidRDefault="00663106" w:rsidP="00E223DD">
      <w:pPr>
        <w:ind w:right="-1"/>
        <w:rPr>
          <w:sz w:val="22"/>
          <w:szCs w:val="22"/>
        </w:rPr>
      </w:pPr>
    </w:p>
    <w:p w:rsidR="00A238A7" w:rsidRPr="00E223DD" w:rsidRDefault="00D364B6" w:rsidP="00E223DD">
      <w:pPr>
        <w:ind w:left="6580" w:right="-1"/>
        <w:rPr>
          <w:rFonts w:eastAsia="Monotype Corsiva"/>
          <w:sz w:val="22"/>
          <w:szCs w:val="22"/>
          <w:lang w:val="id-ID"/>
        </w:rPr>
      </w:pPr>
      <w:r w:rsidRPr="00E223DD">
        <w:rPr>
          <w:rFonts w:eastAsia="Monotype Corsiva"/>
          <w:sz w:val="22"/>
          <w:szCs w:val="22"/>
        </w:rPr>
        <w:t xml:space="preserve">Hormat saya, </w:t>
      </w:r>
    </w:p>
    <w:p w:rsidR="00A238A7" w:rsidRPr="00E223DD" w:rsidRDefault="00A238A7" w:rsidP="00E223DD">
      <w:pPr>
        <w:ind w:left="6580" w:right="-1"/>
        <w:rPr>
          <w:rFonts w:eastAsia="Monotype Corsiva"/>
          <w:sz w:val="22"/>
          <w:szCs w:val="22"/>
        </w:rPr>
      </w:pPr>
    </w:p>
    <w:p w:rsidR="00D87CB9" w:rsidRPr="00E223DD" w:rsidRDefault="00D87CB9" w:rsidP="00E223DD">
      <w:pPr>
        <w:ind w:left="6580" w:right="-1"/>
        <w:rPr>
          <w:rFonts w:eastAsia="Monotype Corsiva"/>
          <w:sz w:val="22"/>
          <w:szCs w:val="22"/>
        </w:rPr>
      </w:pPr>
    </w:p>
    <w:p w:rsidR="00D87CB9" w:rsidRPr="00E223DD" w:rsidRDefault="00D87CB9" w:rsidP="00E223DD">
      <w:pPr>
        <w:ind w:left="6580" w:right="-1"/>
        <w:rPr>
          <w:rFonts w:eastAsia="Monotype Corsiva"/>
          <w:sz w:val="22"/>
          <w:szCs w:val="22"/>
        </w:rPr>
      </w:pPr>
    </w:p>
    <w:p w:rsidR="00D87CB9" w:rsidRPr="00E223DD" w:rsidRDefault="00D87CB9" w:rsidP="00E223DD">
      <w:pPr>
        <w:ind w:left="6580" w:right="-1"/>
        <w:rPr>
          <w:rFonts w:eastAsia="Monotype Corsiva"/>
          <w:sz w:val="22"/>
          <w:szCs w:val="22"/>
        </w:rPr>
      </w:pPr>
    </w:p>
    <w:p w:rsidR="007A6BD5" w:rsidRPr="00E223DD" w:rsidRDefault="002D1D91" w:rsidP="00E223DD">
      <w:pPr>
        <w:ind w:left="6580" w:right="-1"/>
        <w:rPr>
          <w:rFonts w:eastAsia="Monotype Corsiva"/>
          <w:sz w:val="22"/>
          <w:szCs w:val="22"/>
        </w:rPr>
      </w:pPr>
      <w:r w:rsidRPr="00E223DD">
        <w:rPr>
          <w:rFonts w:eastAsia="Monotype Corsiva"/>
          <w:sz w:val="22"/>
          <w:szCs w:val="22"/>
        </w:rPr>
        <w:t>(nama lengkap)</w:t>
      </w:r>
    </w:p>
    <w:p w:rsidR="003E4A3D" w:rsidRDefault="003E4A3D" w:rsidP="00D37186">
      <w:pPr>
        <w:spacing w:line="276" w:lineRule="auto"/>
        <w:ind w:left="6580" w:right="-1"/>
        <w:rPr>
          <w:rFonts w:eastAsia="Monotype Corsiva"/>
          <w:sz w:val="22"/>
          <w:szCs w:val="22"/>
          <w:lang w:val="id-ID"/>
        </w:rPr>
      </w:pPr>
    </w:p>
    <w:p w:rsidR="00242CC6" w:rsidRPr="00242CC6" w:rsidRDefault="00242CC6" w:rsidP="00242CC6">
      <w:pPr>
        <w:spacing w:line="276" w:lineRule="auto"/>
        <w:rPr>
          <w:rFonts w:eastAsia="Monotype Corsiva"/>
          <w:b/>
          <w:sz w:val="24"/>
          <w:szCs w:val="22"/>
          <w:lang w:val="id-ID"/>
        </w:rPr>
      </w:pPr>
      <w:r w:rsidRPr="00242CC6">
        <w:rPr>
          <w:rFonts w:eastAsia="Monotype Corsiva"/>
          <w:b/>
          <w:sz w:val="24"/>
          <w:szCs w:val="22"/>
          <w:lang w:val="id-ID"/>
        </w:rPr>
        <w:lastRenderedPageBreak/>
        <w:t xml:space="preserve">Lampiran </w:t>
      </w:r>
      <w:r>
        <w:rPr>
          <w:rFonts w:eastAsia="Monotype Corsiva"/>
          <w:b/>
          <w:sz w:val="24"/>
          <w:szCs w:val="22"/>
          <w:lang w:val="id-ID"/>
        </w:rPr>
        <w:t>2</w:t>
      </w:r>
    </w:p>
    <w:p w:rsidR="00242CC6" w:rsidRPr="00242CC6" w:rsidRDefault="00242CC6" w:rsidP="00242CC6">
      <w:pPr>
        <w:spacing w:line="276" w:lineRule="auto"/>
        <w:rPr>
          <w:rFonts w:eastAsia="Monotype Corsiva"/>
          <w:b/>
          <w:sz w:val="24"/>
          <w:szCs w:val="22"/>
          <w:lang w:val="id-ID"/>
        </w:rPr>
      </w:pPr>
      <w:r w:rsidRPr="00242CC6">
        <w:rPr>
          <w:rFonts w:eastAsia="Monotype Corsiva"/>
          <w:b/>
          <w:sz w:val="24"/>
          <w:szCs w:val="22"/>
          <w:lang w:val="id-ID"/>
        </w:rPr>
        <w:t xml:space="preserve">Format Surat pernyataan tidak memiliki NIDN/NIDK </w:t>
      </w: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Pr="00242CC6" w:rsidRDefault="00242CC6" w:rsidP="00242CC6">
      <w:pPr>
        <w:spacing w:line="360" w:lineRule="auto"/>
        <w:jc w:val="center"/>
        <w:rPr>
          <w:rFonts w:eastAsia="Monotype Corsiva"/>
          <w:b/>
          <w:sz w:val="24"/>
          <w:szCs w:val="22"/>
          <w:lang w:val="id-ID"/>
        </w:rPr>
      </w:pPr>
      <w:r w:rsidRPr="00242CC6">
        <w:rPr>
          <w:rFonts w:eastAsia="Monotype Corsiva"/>
          <w:b/>
          <w:sz w:val="24"/>
          <w:szCs w:val="22"/>
          <w:lang w:val="id-ID"/>
        </w:rPr>
        <w:t>SURAT PERNYATAAN</w:t>
      </w:r>
      <w:r>
        <w:rPr>
          <w:rFonts w:eastAsia="Monotype Corsiva"/>
          <w:b/>
          <w:sz w:val="24"/>
          <w:szCs w:val="22"/>
          <w:lang w:val="id-ID"/>
        </w:rPr>
        <w:t xml:space="preserve"> BEBAS NARKOBA</w:t>
      </w:r>
    </w:p>
    <w:p w:rsidR="00242CC6" w:rsidRDefault="00242CC6" w:rsidP="00242CC6">
      <w:pPr>
        <w:spacing w:line="360" w:lineRule="auto"/>
        <w:rPr>
          <w:rFonts w:eastAsia="Monotype Corsiva"/>
          <w:sz w:val="24"/>
          <w:szCs w:val="22"/>
          <w:lang w:val="id-ID"/>
        </w:rPr>
      </w:pPr>
    </w:p>
    <w:p w:rsidR="00242CC6" w:rsidRDefault="00242CC6" w:rsidP="00242CC6">
      <w:pPr>
        <w:spacing w:line="360" w:lineRule="auto"/>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Yang bertanda tangan di bawah ini:</w:t>
      </w:r>
    </w:p>
    <w:p w:rsidR="00242CC6" w:rsidRDefault="00242CC6" w:rsidP="00242CC6">
      <w:pPr>
        <w:spacing w:line="360" w:lineRule="auto"/>
        <w:jc w:val="both"/>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Nama</w:t>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 xml:space="preserve">: </w:t>
      </w: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Tempat tanggal lahir</w:t>
      </w:r>
      <w:r>
        <w:rPr>
          <w:rFonts w:eastAsia="Monotype Corsiva"/>
          <w:sz w:val="24"/>
          <w:szCs w:val="22"/>
          <w:lang w:val="id-ID"/>
        </w:rPr>
        <w:tab/>
      </w:r>
      <w:r>
        <w:rPr>
          <w:rFonts w:eastAsia="Monotype Corsiva"/>
          <w:sz w:val="24"/>
          <w:szCs w:val="22"/>
          <w:lang w:val="id-ID"/>
        </w:rPr>
        <w:tab/>
        <w:t>:</w:t>
      </w: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Pendidikan</w:t>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w:t>
      </w: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Alamat</w:t>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w:t>
      </w:r>
    </w:p>
    <w:p w:rsidR="00242CC6" w:rsidRDefault="00242CC6" w:rsidP="00242CC6">
      <w:pPr>
        <w:spacing w:line="360" w:lineRule="auto"/>
        <w:jc w:val="both"/>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menyatakan dengan sesungguhnya bawa sampai saat ini tidak memiliki NIDN/NIDK. Apabila dikemudian hari ternyata pernyataan ini tidak benar, saya bersedia menanggung resiko yang ditimbulkan, berupa dikeluarkan dari Universitas Tidar.</w:t>
      </w:r>
    </w:p>
    <w:p w:rsidR="00242CC6" w:rsidRDefault="00242CC6" w:rsidP="00242CC6">
      <w:pPr>
        <w:spacing w:line="360" w:lineRule="auto"/>
        <w:jc w:val="both"/>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Demikian pernyataan ini saya buat dengan sebenarnya untuk dapat dipergunakan sebagaimana mestinya.</w:t>
      </w:r>
    </w:p>
    <w:p w:rsidR="00242CC6" w:rsidRDefault="00242CC6" w:rsidP="00242CC6">
      <w:pPr>
        <w:spacing w:line="360"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Magelang, ........................................ 2018</w:t>
      </w:r>
    </w:p>
    <w:p w:rsidR="00242CC6" w:rsidRDefault="00242CC6" w:rsidP="00242CC6">
      <w:pPr>
        <w:spacing w:line="276" w:lineRule="auto"/>
        <w:rPr>
          <w:rFonts w:eastAsia="Monotype Corsiva"/>
          <w:sz w:val="24"/>
          <w:szCs w:val="22"/>
          <w:lang w:val="id-ID"/>
        </w:rPr>
      </w:pP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Yang menyatakan,</w:t>
      </w:r>
    </w:p>
    <w:p w:rsidR="00242CC6" w:rsidRDefault="00242CC6" w:rsidP="00242CC6">
      <w:pPr>
        <w:spacing w:line="276" w:lineRule="auto"/>
        <w:rPr>
          <w:rFonts w:eastAsia="Monotype Corsiva"/>
          <w:sz w:val="24"/>
          <w:szCs w:val="22"/>
          <w:lang w:val="id-ID"/>
        </w:rPr>
      </w:pPr>
      <w:r>
        <w:rPr>
          <w:rFonts w:eastAsia="Monotype Corsiva"/>
          <w:noProof/>
          <w:sz w:val="24"/>
          <w:szCs w:val="22"/>
          <w:lang w:val="id-ID" w:eastAsia="id-ID"/>
        </w:rPr>
        <w:pict>
          <v:rect id="_x0000_s1030" style="position:absolute;margin-left:249.45pt;margin-top:9.35pt;width:45.4pt;height:30.25pt;z-index:251658240">
            <v:textbox>
              <w:txbxContent>
                <w:p w:rsidR="00242CC6" w:rsidRPr="00242CC6" w:rsidRDefault="00242CC6" w:rsidP="00242CC6">
                  <w:pPr>
                    <w:jc w:val="center"/>
                    <w:rPr>
                      <w:sz w:val="14"/>
                      <w:lang w:val="id-ID"/>
                    </w:rPr>
                  </w:pPr>
                  <w:r w:rsidRPr="00242CC6">
                    <w:rPr>
                      <w:sz w:val="14"/>
                      <w:lang w:val="id-ID"/>
                    </w:rPr>
                    <w:t>Materai Rp 6.000</w:t>
                  </w:r>
                </w:p>
              </w:txbxContent>
            </v:textbox>
          </v:rect>
        </w:pict>
      </w: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w:t>
      </w: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Default="00242CC6" w:rsidP="00242CC6">
      <w:pPr>
        <w:spacing w:line="276" w:lineRule="auto"/>
        <w:rPr>
          <w:rFonts w:eastAsia="Monotype Corsiva"/>
          <w:b/>
          <w:sz w:val="24"/>
          <w:szCs w:val="22"/>
          <w:lang w:val="id-ID"/>
        </w:rPr>
      </w:pPr>
    </w:p>
    <w:p w:rsidR="00242CC6" w:rsidRPr="00242CC6" w:rsidRDefault="00242CC6" w:rsidP="00242CC6">
      <w:pPr>
        <w:spacing w:line="276" w:lineRule="auto"/>
        <w:rPr>
          <w:rFonts w:eastAsia="Monotype Corsiva"/>
          <w:b/>
          <w:sz w:val="24"/>
          <w:szCs w:val="22"/>
          <w:lang w:val="id-ID"/>
        </w:rPr>
      </w:pPr>
      <w:r w:rsidRPr="00242CC6">
        <w:rPr>
          <w:rFonts w:eastAsia="Monotype Corsiva"/>
          <w:b/>
          <w:sz w:val="24"/>
          <w:szCs w:val="22"/>
          <w:lang w:val="id-ID"/>
        </w:rPr>
        <w:lastRenderedPageBreak/>
        <w:t xml:space="preserve">Lampiran </w:t>
      </w:r>
      <w:r>
        <w:rPr>
          <w:rFonts w:eastAsia="Monotype Corsiva"/>
          <w:b/>
          <w:sz w:val="24"/>
          <w:szCs w:val="22"/>
          <w:lang w:val="id-ID"/>
        </w:rPr>
        <w:t>3</w:t>
      </w:r>
    </w:p>
    <w:p w:rsidR="00242CC6" w:rsidRPr="00242CC6" w:rsidRDefault="00242CC6" w:rsidP="00242CC6">
      <w:pPr>
        <w:spacing w:line="276" w:lineRule="auto"/>
        <w:rPr>
          <w:rFonts w:eastAsia="Monotype Corsiva"/>
          <w:b/>
          <w:sz w:val="24"/>
          <w:szCs w:val="22"/>
          <w:lang w:val="id-ID"/>
        </w:rPr>
      </w:pPr>
      <w:r w:rsidRPr="00242CC6">
        <w:rPr>
          <w:rFonts w:eastAsia="Monotype Corsiva"/>
          <w:b/>
          <w:sz w:val="24"/>
          <w:szCs w:val="22"/>
          <w:lang w:val="id-ID"/>
        </w:rPr>
        <w:t xml:space="preserve">Format Surat pernyataan </w:t>
      </w:r>
      <w:r>
        <w:rPr>
          <w:rFonts w:eastAsia="Monotype Corsiva"/>
          <w:b/>
          <w:sz w:val="24"/>
          <w:szCs w:val="22"/>
          <w:lang w:val="id-ID"/>
        </w:rPr>
        <w:t>bebas narkoba</w:t>
      </w:r>
      <w:r w:rsidRPr="00242CC6">
        <w:rPr>
          <w:rFonts w:eastAsia="Monotype Corsiva"/>
          <w:b/>
          <w:sz w:val="24"/>
          <w:szCs w:val="22"/>
          <w:lang w:val="id-ID"/>
        </w:rPr>
        <w:t xml:space="preserve"> </w:t>
      </w: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Pr="00242CC6" w:rsidRDefault="00242CC6" w:rsidP="00242CC6">
      <w:pPr>
        <w:spacing w:line="360" w:lineRule="auto"/>
        <w:jc w:val="center"/>
        <w:rPr>
          <w:rFonts w:eastAsia="Monotype Corsiva"/>
          <w:b/>
          <w:sz w:val="24"/>
          <w:szCs w:val="22"/>
          <w:lang w:val="id-ID"/>
        </w:rPr>
      </w:pPr>
      <w:r w:rsidRPr="00242CC6">
        <w:rPr>
          <w:rFonts w:eastAsia="Monotype Corsiva"/>
          <w:b/>
          <w:sz w:val="24"/>
          <w:szCs w:val="22"/>
          <w:lang w:val="id-ID"/>
        </w:rPr>
        <w:t>SURAT PERNYATAAN</w:t>
      </w:r>
      <w:r>
        <w:rPr>
          <w:rFonts w:eastAsia="Monotype Corsiva"/>
          <w:b/>
          <w:sz w:val="24"/>
          <w:szCs w:val="22"/>
          <w:lang w:val="id-ID"/>
        </w:rPr>
        <w:t xml:space="preserve"> BEBAS NARKOBA</w:t>
      </w:r>
    </w:p>
    <w:p w:rsidR="00242CC6" w:rsidRDefault="00242CC6" w:rsidP="00242CC6">
      <w:pPr>
        <w:spacing w:line="360" w:lineRule="auto"/>
        <w:rPr>
          <w:rFonts w:eastAsia="Monotype Corsiva"/>
          <w:sz w:val="24"/>
          <w:szCs w:val="22"/>
          <w:lang w:val="id-ID"/>
        </w:rPr>
      </w:pPr>
    </w:p>
    <w:p w:rsidR="00242CC6" w:rsidRDefault="00242CC6" w:rsidP="00242CC6">
      <w:pPr>
        <w:spacing w:line="360" w:lineRule="auto"/>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Yang bertanda tangan di bawah ini:</w:t>
      </w:r>
    </w:p>
    <w:p w:rsidR="00242CC6" w:rsidRDefault="00242CC6" w:rsidP="00242CC6">
      <w:pPr>
        <w:spacing w:line="360" w:lineRule="auto"/>
        <w:jc w:val="both"/>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Nama</w:t>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 xml:space="preserve">: </w:t>
      </w: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Tempat tanggal lahir</w:t>
      </w:r>
      <w:r>
        <w:rPr>
          <w:rFonts w:eastAsia="Monotype Corsiva"/>
          <w:sz w:val="24"/>
          <w:szCs w:val="22"/>
          <w:lang w:val="id-ID"/>
        </w:rPr>
        <w:tab/>
      </w:r>
      <w:r>
        <w:rPr>
          <w:rFonts w:eastAsia="Monotype Corsiva"/>
          <w:sz w:val="24"/>
          <w:szCs w:val="22"/>
          <w:lang w:val="id-ID"/>
        </w:rPr>
        <w:tab/>
        <w:t>:</w:t>
      </w: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Pendidikan</w:t>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w:t>
      </w: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Alamat</w:t>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w:t>
      </w:r>
    </w:p>
    <w:p w:rsidR="00242CC6" w:rsidRDefault="00242CC6" w:rsidP="00242CC6">
      <w:pPr>
        <w:spacing w:line="360" w:lineRule="auto"/>
        <w:jc w:val="both"/>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menyatakan dengan sesungguhnya bahwa saya tidak pernah menggunakan atau terlibat dalam penyalahgunaan Narkoba atau sejenisnya.</w:t>
      </w:r>
    </w:p>
    <w:p w:rsidR="00242CC6" w:rsidRDefault="00242CC6" w:rsidP="00242CC6">
      <w:pPr>
        <w:spacing w:line="360" w:lineRule="auto"/>
        <w:jc w:val="both"/>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Demikian pernyataan ini saya buat dengan sebenarnya untuk dapat dipergunakan sebagaimana mestinya. Apabila dikemudian hari pernyataan yang saya perbuat ini tidak benar, maka saya bersedia menerima sanksi sesuai ketentuan yang berlaku.</w:t>
      </w:r>
    </w:p>
    <w:p w:rsidR="00242CC6" w:rsidRDefault="00242CC6" w:rsidP="00242CC6">
      <w:pPr>
        <w:spacing w:line="360"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Magelang, ........................................ 2018</w:t>
      </w:r>
    </w:p>
    <w:p w:rsidR="00242CC6" w:rsidRDefault="00242CC6" w:rsidP="00242CC6">
      <w:pPr>
        <w:spacing w:line="276" w:lineRule="auto"/>
        <w:rPr>
          <w:rFonts w:eastAsia="Monotype Corsiva"/>
          <w:sz w:val="24"/>
          <w:szCs w:val="22"/>
          <w:lang w:val="id-ID"/>
        </w:rPr>
      </w:pP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Yang menyatakan,</w:t>
      </w:r>
    </w:p>
    <w:p w:rsidR="00242CC6" w:rsidRDefault="00242CC6" w:rsidP="00242CC6">
      <w:pPr>
        <w:spacing w:line="276" w:lineRule="auto"/>
        <w:rPr>
          <w:rFonts w:eastAsia="Monotype Corsiva"/>
          <w:sz w:val="24"/>
          <w:szCs w:val="22"/>
          <w:lang w:val="id-ID"/>
        </w:rPr>
      </w:pPr>
      <w:r>
        <w:rPr>
          <w:rFonts w:eastAsia="Monotype Corsiva"/>
          <w:noProof/>
          <w:sz w:val="24"/>
          <w:szCs w:val="22"/>
          <w:lang w:val="id-ID" w:eastAsia="id-ID"/>
        </w:rPr>
        <w:pict>
          <v:rect id="_x0000_s1028" style="position:absolute;margin-left:249.45pt;margin-top:9.35pt;width:45.4pt;height:30.25pt;z-index:251658240">
            <v:textbox>
              <w:txbxContent>
                <w:p w:rsidR="00242CC6" w:rsidRPr="00242CC6" w:rsidRDefault="00242CC6" w:rsidP="00242CC6">
                  <w:pPr>
                    <w:jc w:val="center"/>
                    <w:rPr>
                      <w:sz w:val="14"/>
                      <w:lang w:val="id-ID"/>
                    </w:rPr>
                  </w:pPr>
                  <w:r w:rsidRPr="00242CC6">
                    <w:rPr>
                      <w:sz w:val="14"/>
                      <w:lang w:val="id-ID"/>
                    </w:rPr>
                    <w:t>Materai Rp 6.000</w:t>
                  </w:r>
                </w:p>
              </w:txbxContent>
            </v:textbox>
          </v:rect>
        </w:pict>
      </w: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w:t>
      </w: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Pr="00242CC6" w:rsidRDefault="00242CC6" w:rsidP="00242CC6">
      <w:pPr>
        <w:spacing w:line="276" w:lineRule="auto"/>
        <w:rPr>
          <w:rFonts w:eastAsia="Monotype Corsiva"/>
          <w:b/>
          <w:sz w:val="24"/>
          <w:szCs w:val="22"/>
          <w:lang w:val="id-ID"/>
        </w:rPr>
      </w:pPr>
      <w:r w:rsidRPr="00242CC6">
        <w:rPr>
          <w:rFonts w:eastAsia="Monotype Corsiva"/>
          <w:b/>
          <w:sz w:val="24"/>
          <w:szCs w:val="22"/>
          <w:lang w:val="id-ID"/>
        </w:rPr>
        <w:lastRenderedPageBreak/>
        <w:t xml:space="preserve">Lampiran </w:t>
      </w:r>
      <w:r>
        <w:rPr>
          <w:rFonts w:eastAsia="Monotype Corsiva"/>
          <w:b/>
          <w:sz w:val="24"/>
          <w:szCs w:val="22"/>
          <w:lang w:val="id-ID"/>
        </w:rPr>
        <w:t>4</w:t>
      </w:r>
    </w:p>
    <w:p w:rsidR="00242CC6" w:rsidRPr="00242CC6" w:rsidRDefault="00242CC6" w:rsidP="00242CC6">
      <w:pPr>
        <w:spacing w:line="276" w:lineRule="auto"/>
        <w:rPr>
          <w:rFonts w:eastAsia="Monotype Corsiva"/>
          <w:b/>
          <w:sz w:val="24"/>
          <w:szCs w:val="22"/>
          <w:lang w:val="id-ID"/>
        </w:rPr>
      </w:pPr>
      <w:r w:rsidRPr="00242CC6">
        <w:rPr>
          <w:rFonts w:eastAsia="Monotype Corsiva"/>
          <w:b/>
          <w:sz w:val="24"/>
          <w:szCs w:val="22"/>
          <w:lang w:val="id-ID"/>
        </w:rPr>
        <w:t xml:space="preserve">Format Surat pernyataan </w:t>
      </w:r>
      <w:r w:rsidR="00D21BCF">
        <w:rPr>
          <w:rFonts w:eastAsia="Monotype Corsiva"/>
          <w:b/>
          <w:sz w:val="24"/>
          <w:szCs w:val="22"/>
          <w:lang w:val="id-ID"/>
        </w:rPr>
        <w:t>tidak menjalani hukuman,  terikat kontrak kerja dan terlibat politik</w:t>
      </w: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Pr="00242CC6" w:rsidRDefault="00242CC6" w:rsidP="00242CC6">
      <w:pPr>
        <w:spacing w:line="360" w:lineRule="auto"/>
        <w:jc w:val="center"/>
        <w:rPr>
          <w:rFonts w:eastAsia="Monotype Corsiva"/>
          <w:b/>
          <w:sz w:val="24"/>
          <w:szCs w:val="22"/>
          <w:lang w:val="id-ID"/>
        </w:rPr>
      </w:pPr>
      <w:r w:rsidRPr="00242CC6">
        <w:rPr>
          <w:rFonts w:eastAsia="Monotype Corsiva"/>
          <w:b/>
          <w:sz w:val="24"/>
          <w:szCs w:val="22"/>
          <w:lang w:val="id-ID"/>
        </w:rPr>
        <w:t>SURAT PERNYATAAN</w:t>
      </w:r>
      <w:r>
        <w:rPr>
          <w:rFonts w:eastAsia="Monotype Corsiva"/>
          <w:b/>
          <w:sz w:val="24"/>
          <w:szCs w:val="22"/>
          <w:lang w:val="id-ID"/>
        </w:rPr>
        <w:t xml:space="preserve"> </w:t>
      </w:r>
    </w:p>
    <w:p w:rsidR="00242CC6" w:rsidRDefault="00242CC6" w:rsidP="00242CC6">
      <w:pPr>
        <w:spacing w:line="360" w:lineRule="auto"/>
        <w:rPr>
          <w:rFonts w:eastAsia="Monotype Corsiva"/>
          <w:sz w:val="24"/>
          <w:szCs w:val="22"/>
          <w:lang w:val="id-ID"/>
        </w:rPr>
      </w:pPr>
    </w:p>
    <w:p w:rsidR="00242CC6" w:rsidRDefault="00242CC6" w:rsidP="00242CC6">
      <w:pPr>
        <w:spacing w:line="360" w:lineRule="auto"/>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Yang bertanda tangan di bawah ini:</w:t>
      </w:r>
    </w:p>
    <w:p w:rsidR="00242CC6" w:rsidRDefault="00242CC6" w:rsidP="00242CC6">
      <w:pPr>
        <w:spacing w:line="360" w:lineRule="auto"/>
        <w:jc w:val="both"/>
        <w:rPr>
          <w:rFonts w:eastAsia="Monotype Corsiva"/>
          <w:sz w:val="24"/>
          <w:szCs w:val="22"/>
          <w:lang w:val="id-ID"/>
        </w:rPr>
      </w:pP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Nama</w:t>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 xml:space="preserve">: </w:t>
      </w: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Tempat tanggal lahir</w:t>
      </w:r>
      <w:r>
        <w:rPr>
          <w:rFonts w:eastAsia="Monotype Corsiva"/>
          <w:sz w:val="24"/>
          <w:szCs w:val="22"/>
          <w:lang w:val="id-ID"/>
        </w:rPr>
        <w:tab/>
      </w:r>
      <w:r>
        <w:rPr>
          <w:rFonts w:eastAsia="Monotype Corsiva"/>
          <w:sz w:val="24"/>
          <w:szCs w:val="22"/>
          <w:lang w:val="id-ID"/>
        </w:rPr>
        <w:tab/>
        <w:t>:</w:t>
      </w: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Pendidikan</w:t>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w:t>
      </w:r>
    </w:p>
    <w:p w:rsidR="00242CC6" w:rsidRDefault="00242CC6" w:rsidP="00242CC6">
      <w:pPr>
        <w:spacing w:line="360" w:lineRule="auto"/>
        <w:jc w:val="both"/>
        <w:rPr>
          <w:rFonts w:eastAsia="Monotype Corsiva"/>
          <w:sz w:val="24"/>
          <w:szCs w:val="22"/>
          <w:lang w:val="id-ID"/>
        </w:rPr>
      </w:pPr>
      <w:r>
        <w:rPr>
          <w:rFonts w:eastAsia="Monotype Corsiva"/>
          <w:sz w:val="24"/>
          <w:szCs w:val="22"/>
          <w:lang w:val="id-ID"/>
        </w:rPr>
        <w:t>Alamat</w:t>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w:t>
      </w:r>
    </w:p>
    <w:p w:rsidR="00242CC6" w:rsidRDefault="00242CC6" w:rsidP="00242CC6">
      <w:pPr>
        <w:spacing w:line="360" w:lineRule="auto"/>
        <w:jc w:val="both"/>
        <w:rPr>
          <w:rFonts w:eastAsia="Monotype Corsiva"/>
          <w:sz w:val="24"/>
          <w:szCs w:val="22"/>
          <w:lang w:val="id-ID"/>
        </w:rPr>
      </w:pPr>
    </w:p>
    <w:p w:rsidR="00D21BCF" w:rsidRPr="00D21BCF" w:rsidRDefault="00242CC6" w:rsidP="00D21BCF">
      <w:pPr>
        <w:spacing w:line="360" w:lineRule="auto"/>
        <w:jc w:val="both"/>
        <w:rPr>
          <w:rFonts w:eastAsia="Monotype Corsiva"/>
          <w:sz w:val="24"/>
          <w:szCs w:val="24"/>
          <w:lang w:val="id-ID"/>
        </w:rPr>
      </w:pPr>
      <w:r w:rsidRPr="00D21BCF">
        <w:rPr>
          <w:rFonts w:eastAsia="Monotype Corsiva"/>
          <w:sz w:val="24"/>
          <w:szCs w:val="24"/>
          <w:lang w:val="id-ID"/>
        </w:rPr>
        <w:t>menyatakan dengan sesungguhnya bahwa saya tidak pernah menggunakan atau terlibat dalam penyalahgunaan Narkoba atau sejenisnya.</w:t>
      </w:r>
    </w:p>
    <w:p w:rsidR="00D21BCF" w:rsidRPr="00D21BCF" w:rsidRDefault="00D21BCF" w:rsidP="00D21BCF">
      <w:pPr>
        <w:spacing w:line="360" w:lineRule="auto"/>
        <w:jc w:val="both"/>
        <w:rPr>
          <w:sz w:val="24"/>
          <w:szCs w:val="24"/>
          <w:lang w:val="id-ID"/>
        </w:rPr>
      </w:pPr>
      <w:r w:rsidRPr="00D21BCF">
        <w:rPr>
          <w:spacing w:val="-1"/>
          <w:sz w:val="24"/>
          <w:szCs w:val="24"/>
        </w:rPr>
        <w:t>Dengan</w:t>
      </w:r>
      <w:r w:rsidRPr="00D21BCF">
        <w:rPr>
          <w:sz w:val="24"/>
          <w:szCs w:val="24"/>
        </w:rPr>
        <w:t xml:space="preserve"> ini</w:t>
      </w:r>
      <w:r w:rsidRPr="00D21BCF">
        <w:rPr>
          <w:spacing w:val="-3"/>
          <w:sz w:val="24"/>
          <w:szCs w:val="24"/>
        </w:rPr>
        <w:t xml:space="preserve"> </w:t>
      </w:r>
      <w:r w:rsidRPr="00D21BCF">
        <w:rPr>
          <w:spacing w:val="-1"/>
          <w:sz w:val="24"/>
          <w:szCs w:val="24"/>
        </w:rPr>
        <w:t>menyatakan</w:t>
      </w:r>
      <w:r w:rsidRPr="00D21BCF">
        <w:rPr>
          <w:sz w:val="24"/>
          <w:szCs w:val="24"/>
        </w:rPr>
        <w:t xml:space="preserve"> </w:t>
      </w:r>
      <w:r w:rsidRPr="00D21BCF">
        <w:rPr>
          <w:spacing w:val="-1"/>
          <w:sz w:val="24"/>
          <w:szCs w:val="24"/>
        </w:rPr>
        <w:t>sesungguhnya</w:t>
      </w:r>
      <w:r w:rsidRPr="00D21BCF">
        <w:rPr>
          <w:sz w:val="24"/>
          <w:szCs w:val="24"/>
        </w:rPr>
        <w:t xml:space="preserve"> </w:t>
      </w:r>
      <w:r w:rsidRPr="00D21BCF">
        <w:rPr>
          <w:spacing w:val="-1"/>
          <w:sz w:val="24"/>
          <w:szCs w:val="24"/>
        </w:rPr>
        <w:t>saya</w:t>
      </w:r>
      <w:r w:rsidRPr="00D21BCF">
        <w:rPr>
          <w:sz w:val="24"/>
          <w:szCs w:val="24"/>
        </w:rPr>
        <w:t xml:space="preserve"> :</w:t>
      </w:r>
    </w:p>
    <w:p w:rsidR="00D21BCF" w:rsidRPr="00D21BCF" w:rsidRDefault="00D21BCF" w:rsidP="00D21BCF">
      <w:pPr>
        <w:tabs>
          <w:tab w:val="left" w:pos="567"/>
        </w:tabs>
        <w:spacing w:line="360" w:lineRule="auto"/>
        <w:ind w:left="567" w:hanging="283"/>
        <w:jc w:val="both"/>
        <w:rPr>
          <w:spacing w:val="-1"/>
          <w:sz w:val="24"/>
          <w:szCs w:val="24"/>
          <w:lang w:val="id-ID"/>
        </w:rPr>
      </w:pPr>
      <w:r w:rsidRPr="00D21BCF">
        <w:rPr>
          <w:sz w:val="24"/>
          <w:szCs w:val="24"/>
          <w:lang w:val="id-ID"/>
        </w:rPr>
        <w:t>a.</w:t>
      </w:r>
      <w:r w:rsidRPr="00D21BCF">
        <w:rPr>
          <w:sz w:val="24"/>
          <w:szCs w:val="24"/>
          <w:lang w:val="id-ID"/>
        </w:rPr>
        <w:tab/>
        <w:t>T</w:t>
      </w:r>
      <w:r w:rsidRPr="00D21BCF">
        <w:rPr>
          <w:sz w:val="24"/>
          <w:szCs w:val="24"/>
        </w:rPr>
        <w:t>idak</w:t>
      </w:r>
      <w:r w:rsidRPr="00D21BCF">
        <w:rPr>
          <w:spacing w:val="38"/>
          <w:sz w:val="24"/>
          <w:szCs w:val="24"/>
        </w:rPr>
        <w:t xml:space="preserve"> </w:t>
      </w:r>
      <w:r w:rsidRPr="00D21BCF">
        <w:rPr>
          <w:spacing w:val="-1"/>
          <w:sz w:val="24"/>
          <w:szCs w:val="24"/>
        </w:rPr>
        <w:t>pernah</w:t>
      </w:r>
      <w:r w:rsidRPr="00D21BCF">
        <w:rPr>
          <w:spacing w:val="40"/>
          <w:sz w:val="24"/>
          <w:szCs w:val="24"/>
        </w:rPr>
        <w:t xml:space="preserve"> </w:t>
      </w:r>
      <w:r w:rsidRPr="00D21BCF">
        <w:rPr>
          <w:spacing w:val="-1"/>
          <w:sz w:val="24"/>
          <w:szCs w:val="24"/>
        </w:rPr>
        <w:t>dihukum</w:t>
      </w:r>
      <w:r w:rsidRPr="00D21BCF">
        <w:rPr>
          <w:spacing w:val="41"/>
          <w:sz w:val="24"/>
          <w:szCs w:val="24"/>
        </w:rPr>
        <w:t xml:space="preserve"> </w:t>
      </w:r>
      <w:r w:rsidRPr="00D21BCF">
        <w:rPr>
          <w:spacing w:val="-1"/>
          <w:sz w:val="24"/>
          <w:szCs w:val="24"/>
        </w:rPr>
        <w:t>penjara</w:t>
      </w:r>
      <w:r w:rsidRPr="00D21BCF">
        <w:rPr>
          <w:spacing w:val="42"/>
          <w:sz w:val="24"/>
          <w:szCs w:val="24"/>
        </w:rPr>
        <w:t xml:space="preserve"> </w:t>
      </w:r>
      <w:r w:rsidRPr="00D21BCF">
        <w:rPr>
          <w:spacing w:val="-1"/>
          <w:sz w:val="24"/>
          <w:szCs w:val="24"/>
        </w:rPr>
        <w:t>atau</w:t>
      </w:r>
      <w:r w:rsidRPr="00D21BCF">
        <w:rPr>
          <w:spacing w:val="40"/>
          <w:sz w:val="24"/>
          <w:szCs w:val="24"/>
        </w:rPr>
        <w:t xml:space="preserve"> </w:t>
      </w:r>
      <w:r w:rsidRPr="00D21BCF">
        <w:rPr>
          <w:spacing w:val="-1"/>
          <w:sz w:val="24"/>
          <w:szCs w:val="24"/>
        </w:rPr>
        <w:t>kurungan</w:t>
      </w:r>
      <w:r w:rsidRPr="00D21BCF">
        <w:rPr>
          <w:spacing w:val="43"/>
          <w:sz w:val="24"/>
          <w:szCs w:val="24"/>
        </w:rPr>
        <w:t xml:space="preserve"> </w:t>
      </w:r>
      <w:r w:rsidRPr="00D21BCF">
        <w:rPr>
          <w:spacing w:val="-1"/>
          <w:sz w:val="24"/>
          <w:szCs w:val="24"/>
        </w:rPr>
        <w:t>berdasarkan</w:t>
      </w:r>
      <w:r w:rsidRPr="00D21BCF">
        <w:rPr>
          <w:spacing w:val="41"/>
          <w:sz w:val="24"/>
          <w:szCs w:val="24"/>
        </w:rPr>
        <w:t xml:space="preserve"> </w:t>
      </w:r>
      <w:r w:rsidRPr="00D21BCF">
        <w:rPr>
          <w:spacing w:val="-1"/>
          <w:sz w:val="24"/>
          <w:szCs w:val="24"/>
        </w:rPr>
        <w:t>putusan</w:t>
      </w:r>
      <w:r w:rsidRPr="00D21BCF">
        <w:rPr>
          <w:spacing w:val="55"/>
          <w:sz w:val="24"/>
          <w:szCs w:val="24"/>
        </w:rPr>
        <w:t xml:space="preserve"> </w:t>
      </w:r>
      <w:r w:rsidRPr="00D21BCF">
        <w:rPr>
          <w:spacing w:val="-1"/>
          <w:sz w:val="24"/>
          <w:szCs w:val="24"/>
        </w:rPr>
        <w:t>pengadilan</w:t>
      </w:r>
      <w:r w:rsidRPr="00D21BCF">
        <w:rPr>
          <w:spacing w:val="30"/>
          <w:sz w:val="24"/>
          <w:szCs w:val="24"/>
        </w:rPr>
        <w:t xml:space="preserve"> </w:t>
      </w:r>
      <w:r w:rsidRPr="00D21BCF">
        <w:rPr>
          <w:spacing w:val="-1"/>
          <w:sz w:val="24"/>
          <w:szCs w:val="24"/>
        </w:rPr>
        <w:t>yang</w:t>
      </w:r>
      <w:r w:rsidRPr="00D21BCF">
        <w:rPr>
          <w:spacing w:val="28"/>
          <w:sz w:val="24"/>
          <w:szCs w:val="24"/>
        </w:rPr>
        <w:t xml:space="preserve"> </w:t>
      </w:r>
      <w:r w:rsidRPr="00D21BCF">
        <w:rPr>
          <w:spacing w:val="-1"/>
          <w:sz w:val="24"/>
          <w:szCs w:val="24"/>
        </w:rPr>
        <w:t>telah</w:t>
      </w:r>
      <w:r w:rsidRPr="00D21BCF">
        <w:rPr>
          <w:spacing w:val="33"/>
          <w:sz w:val="24"/>
          <w:szCs w:val="24"/>
        </w:rPr>
        <w:t xml:space="preserve"> </w:t>
      </w:r>
      <w:r w:rsidRPr="00D21BCF">
        <w:rPr>
          <w:spacing w:val="-1"/>
          <w:sz w:val="24"/>
          <w:szCs w:val="24"/>
        </w:rPr>
        <w:t>mempunyai</w:t>
      </w:r>
      <w:r w:rsidRPr="00D21BCF">
        <w:rPr>
          <w:spacing w:val="29"/>
          <w:sz w:val="24"/>
          <w:szCs w:val="24"/>
        </w:rPr>
        <w:t xml:space="preserve"> </w:t>
      </w:r>
      <w:r w:rsidRPr="00D21BCF">
        <w:rPr>
          <w:spacing w:val="-1"/>
          <w:sz w:val="24"/>
          <w:szCs w:val="24"/>
        </w:rPr>
        <w:t>kekuatan</w:t>
      </w:r>
      <w:r w:rsidRPr="00D21BCF">
        <w:rPr>
          <w:spacing w:val="30"/>
          <w:sz w:val="24"/>
          <w:szCs w:val="24"/>
        </w:rPr>
        <w:t xml:space="preserve"> </w:t>
      </w:r>
      <w:r w:rsidRPr="00D21BCF">
        <w:rPr>
          <w:spacing w:val="-1"/>
          <w:sz w:val="24"/>
          <w:szCs w:val="24"/>
        </w:rPr>
        <w:t>hukum</w:t>
      </w:r>
      <w:r w:rsidRPr="00D21BCF">
        <w:rPr>
          <w:spacing w:val="30"/>
          <w:sz w:val="24"/>
          <w:szCs w:val="24"/>
        </w:rPr>
        <w:t xml:space="preserve"> </w:t>
      </w:r>
      <w:r w:rsidRPr="00D21BCF">
        <w:rPr>
          <w:spacing w:val="-1"/>
          <w:sz w:val="24"/>
          <w:szCs w:val="24"/>
        </w:rPr>
        <w:t>yang</w:t>
      </w:r>
      <w:r w:rsidRPr="00D21BCF">
        <w:rPr>
          <w:spacing w:val="28"/>
          <w:sz w:val="24"/>
          <w:szCs w:val="24"/>
        </w:rPr>
        <w:t xml:space="preserve"> </w:t>
      </w:r>
      <w:r w:rsidRPr="00D21BCF">
        <w:rPr>
          <w:sz w:val="24"/>
          <w:szCs w:val="24"/>
        </w:rPr>
        <w:t>tetap,</w:t>
      </w:r>
      <w:r w:rsidRPr="00D21BCF">
        <w:rPr>
          <w:spacing w:val="30"/>
          <w:sz w:val="24"/>
          <w:szCs w:val="24"/>
        </w:rPr>
        <w:t xml:space="preserve"> </w:t>
      </w:r>
      <w:r w:rsidRPr="00D21BCF">
        <w:rPr>
          <w:spacing w:val="-1"/>
          <w:sz w:val="24"/>
          <w:szCs w:val="24"/>
        </w:rPr>
        <w:t>karena</w:t>
      </w:r>
      <w:r w:rsidRPr="00D21BCF">
        <w:rPr>
          <w:spacing w:val="41"/>
          <w:sz w:val="24"/>
          <w:szCs w:val="24"/>
        </w:rPr>
        <w:t xml:space="preserve"> </w:t>
      </w:r>
      <w:r w:rsidRPr="00D21BCF">
        <w:rPr>
          <w:spacing w:val="-1"/>
          <w:sz w:val="24"/>
          <w:szCs w:val="24"/>
        </w:rPr>
        <w:t>melakukan</w:t>
      </w:r>
      <w:r w:rsidRPr="00D21BCF">
        <w:rPr>
          <w:spacing w:val="-2"/>
          <w:sz w:val="24"/>
          <w:szCs w:val="24"/>
        </w:rPr>
        <w:t xml:space="preserve"> </w:t>
      </w:r>
      <w:r w:rsidRPr="00D21BCF">
        <w:rPr>
          <w:spacing w:val="-1"/>
          <w:sz w:val="24"/>
          <w:szCs w:val="24"/>
        </w:rPr>
        <w:t>sesuatu</w:t>
      </w:r>
      <w:r w:rsidRPr="00D21BCF">
        <w:rPr>
          <w:spacing w:val="1"/>
          <w:sz w:val="24"/>
          <w:szCs w:val="24"/>
        </w:rPr>
        <w:t xml:space="preserve"> </w:t>
      </w:r>
      <w:r w:rsidRPr="00D21BCF">
        <w:rPr>
          <w:spacing w:val="-1"/>
          <w:sz w:val="24"/>
          <w:szCs w:val="24"/>
        </w:rPr>
        <w:t>tindak</w:t>
      </w:r>
      <w:r w:rsidRPr="00D21BCF">
        <w:rPr>
          <w:sz w:val="24"/>
          <w:szCs w:val="24"/>
        </w:rPr>
        <w:t xml:space="preserve"> </w:t>
      </w:r>
      <w:r w:rsidRPr="00D21BCF">
        <w:rPr>
          <w:spacing w:val="-1"/>
          <w:sz w:val="24"/>
          <w:szCs w:val="24"/>
        </w:rPr>
        <w:t>pidana</w:t>
      </w:r>
      <w:r w:rsidRPr="00D21BCF">
        <w:rPr>
          <w:spacing w:val="3"/>
          <w:sz w:val="24"/>
          <w:szCs w:val="24"/>
        </w:rPr>
        <w:t xml:space="preserve"> </w:t>
      </w:r>
      <w:r w:rsidRPr="00D21BCF">
        <w:rPr>
          <w:spacing w:val="-1"/>
          <w:sz w:val="24"/>
          <w:szCs w:val="24"/>
        </w:rPr>
        <w:t>kejahatan;.</w:t>
      </w:r>
    </w:p>
    <w:p w:rsidR="00D21BCF" w:rsidRPr="00D21BCF" w:rsidRDefault="00D21BCF" w:rsidP="00D21BCF">
      <w:pPr>
        <w:tabs>
          <w:tab w:val="left" w:pos="567"/>
        </w:tabs>
        <w:spacing w:line="360" w:lineRule="auto"/>
        <w:ind w:left="567" w:hanging="283"/>
        <w:jc w:val="both"/>
        <w:rPr>
          <w:spacing w:val="-1"/>
          <w:sz w:val="24"/>
          <w:szCs w:val="24"/>
          <w:lang w:val="id-ID"/>
        </w:rPr>
      </w:pPr>
      <w:r w:rsidRPr="00D21BCF">
        <w:rPr>
          <w:spacing w:val="-1"/>
          <w:sz w:val="24"/>
          <w:szCs w:val="24"/>
          <w:lang w:val="id-ID"/>
        </w:rPr>
        <w:t>b.</w:t>
      </w:r>
      <w:r w:rsidRPr="00D21BCF">
        <w:rPr>
          <w:spacing w:val="-1"/>
          <w:sz w:val="24"/>
          <w:szCs w:val="24"/>
          <w:lang w:val="id-ID"/>
        </w:rPr>
        <w:tab/>
      </w:r>
      <w:r w:rsidRPr="00D21BCF">
        <w:rPr>
          <w:sz w:val="24"/>
          <w:szCs w:val="24"/>
        </w:rPr>
        <w:t>Tidak</w:t>
      </w:r>
      <w:r w:rsidRPr="00D21BCF">
        <w:rPr>
          <w:spacing w:val="2"/>
          <w:sz w:val="24"/>
          <w:szCs w:val="24"/>
        </w:rPr>
        <w:t xml:space="preserve"> </w:t>
      </w:r>
      <w:r w:rsidRPr="00D21BCF">
        <w:rPr>
          <w:spacing w:val="-1"/>
          <w:sz w:val="24"/>
          <w:szCs w:val="24"/>
        </w:rPr>
        <w:t>pernah</w:t>
      </w:r>
      <w:r w:rsidRPr="00D21BCF">
        <w:rPr>
          <w:spacing w:val="5"/>
          <w:sz w:val="24"/>
          <w:szCs w:val="24"/>
        </w:rPr>
        <w:t xml:space="preserve"> </w:t>
      </w:r>
      <w:r w:rsidRPr="00D21BCF">
        <w:rPr>
          <w:spacing w:val="-1"/>
          <w:sz w:val="24"/>
          <w:szCs w:val="24"/>
        </w:rPr>
        <w:t>diberhentikan</w:t>
      </w:r>
      <w:r w:rsidRPr="00D21BCF">
        <w:rPr>
          <w:spacing w:val="5"/>
          <w:sz w:val="24"/>
          <w:szCs w:val="24"/>
        </w:rPr>
        <w:t xml:space="preserve"> </w:t>
      </w:r>
      <w:r w:rsidRPr="00D21BCF">
        <w:rPr>
          <w:spacing w:val="-1"/>
          <w:sz w:val="24"/>
          <w:szCs w:val="24"/>
        </w:rPr>
        <w:t>dengan</w:t>
      </w:r>
      <w:r w:rsidRPr="00D21BCF">
        <w:rPr>
          <w:spacing w:val="5"/>
          <w:sz w:val="24"/>
          <w:szCs w:val="24"/>
        </w:rPr>
        <w:t xml:space="preserve"> </w:t>
      </w:r>
      <w:r w:rsidRPr="00D21BCF">
        <w:rPr>
          <w:spacing w:val="-1"/>
          <w:sz w:val="24"/>
          <w:szCs w:val="24"/>
        </w:rPr>
        <w:t>hormat</w:t>
      </w:r>
      <w:r w:rsidRPr="00D21BCF">
        <w:rPr>
          <w:spacing w:val="5"/>
          <w:sz w:val="24"/>
          <w:szCs w:val="24"/>
        </w:rPr>
        <w:t xml:space="preserve"> </w:t>
      </w:r>
      <w:r w:rsidRPr="00D21BCF">
        <w:rPr>
          <w:spacing w:val="-1"/>
          <w:sz w:val="24"/>
          <w:szCs w:val="24"/>
        </w:rPr>
        <w:t>tidak</w:t>
      </w:r>
      <w:r w:rsidRPr="00D21BCF">
        <w:rPr>
          <w:spacing w:val="5"/>
          <w:sz w:val="24"/>
          <w:szCs w:val="24"/>
        </w:rPr>
        <w:t xml:space="preserve"> </w:t>
      </w:r>
      <w:r w:rsidRPr="00D21BCF">
        <w:rPr>
          <w:spacing w:val="-1"/>
          <w:sz w:val="24"/>
          <w:szCs w:val="24"/>
        </w:rPr>
        <w:t>atas</w:t>
      </w:r>
      <w:r w:rsidRPr="00D21BCF">
        <w:rPr>
          <w:spacing w:val="5"/>
          <w:sz w:val="24"/>
          <w:szCs w:val="24"/>
        </w:rPr>
        <w:t xml:space="preserve"> </w:t>
      </w:r>
      <w:r w:rsidRPr="00D21BCF">
        <w:rPr>
          <w:spacing w:val="-1"/>
          <w:sz w:val="24"/>
          <w:szCs w:val="24"/>
        </w:rPr>
        <w:t>permintaan</w:t>
      </w:r>
      <w:r w:rsidRPr="00D21BCF">
        <w:rPr>
          <w:spacing w:val="5"/>
          <w:sz w:val="24"/>
          <w:szCs w:val="24"/>
        </w:rPr>
        <w:t xml:space="preserve"> </w:t>
      </w:r>
      <w:r w:rsidRPr="00D21BCF">
        <w:rPr>
          <w:spacing w:val="-1"/>
          <w:sz w:val="24"/>
          <w:szCs w:val="24"/>
        </w:rPr>
        <w:t>sendiri</w:t>
      </w:r>
      <w:r w:rsidRPr="00D21BCF">
        <w:rPr>
          <w:spacing w:val="4"/>
          <w:sz w:val="24"/>
          <w:szCs w:val="24"/>
        </w:rPr>
        <w:t xml:space="preserve"> </w:t>
      </w:r>
      <w:r w:rsidRPr="00D21BCF">
        <w:rPr>
          <w:spacing w:val="-1"/>
          <w:sz w:val="24"/>
          <w:szCs w:val="24"/>
        </w:rPr>
        <w:t>atau</w:t>
      </w:r>
      <w:r w:rsidRPr="00D21BCF">
        <w:rPr>
          <w:spacing w:val="59"/>
          <w:sz w:val="24"/>
          <w:szCs w:val="24"/>
        </w:rPr>
        <w:t xml:space="preserve"> </w:t>
      </w:r>
      <w:r w:rsidRPr="00D21BCF">
        <w:rPr>
          <w:sz w:val="24"/>
          <w:szCs w:val="24"/>
        </w:rPr>
        <w:t>tidak</w:t>
      </w:r>
      <w:r w:rsidRPr="00D21BCF">
        <w:rPr>
          <w:spacing w:val="29"/>
          <w:sz w:val="24"/>
          <w:szCs w:val="24"/>
        </w:rPr>
        <w:t xml:space="preserve"> </w:t>
      </w:r>
      <w:r w:rsidRPr="00D21BCF">
        <w:rPr>
          <w:spacing w:val="-1"/>
          <w:sz w:val="24"/>
          <w:szCs w:val="24"/>
        </w:rPr>
        <w:t>dengan</w:t>
      </w:r>
      <w:r w:rsidRPr="00D21BCF">
        <w:rPr>
          <w:spacing w:val="30"/>
          <w:sz w:val="24"/>
          <w:szCs w:val="24"/>
        </w:rPr>
        <w:t xml:space="preserve"> </w:t>
      </w:r>
      <w:r w:rsidRPr="00D21BCF">
        <w:rPr>
          <w:spacing w:val="-1"/>
          <w:sz w:val="24"/>
          <w:szCs w:val="24"/>
        </w:rPr>
        <w:t>hormat</w:t>
      </w:r>
      <w:r w:rsidRPr="00D21BCF">
        <w:rPr>
          <w:spacing w:val="28"/>
          <w:sz w:val="24"/>
          <w:szCs w:val="24"/>
        </w:rPr>
        <w:t xml:space="preserve"> </w:t>
      </w:r>
      <w:r w:rsidRPr="00D21BCF">
        <w:rPr>
          <w:spacing w:val="-1"/>
          <w:sz w:val="24"/>
          <w:szCs w:val="24"/>
        </w:rPr>
        <w:t>sebagai</w:t>
      </w:r>
      <w:r w:rsidRPr="00D21BCF">
        <w:rPr>
          <w:spacing w:val="29"/>
          <w:sz w:val="24"/>
          <w:szCs w:val="24"/>
        </w:rPr>
        <w:t xml:space="preserve"> </w:t>
      </w:r>
      <w:r w:rsidRPr="00D21BCF">
        <w:rPr>
          <w:spacing w:val="-1"/>
          <w:sz w:val="24"/>
          <w:szCs w:val="24"/>
        </w:rPr>
        <w:t>Pegawai</w:t>
      </w:r>
      <w:r w:rsidRPr="00D21BCF">
        <w:rPr>
          <w:spacing w:val="29"/>
          <w:sz w:val="24"/>
          <w:szCs w:val="24"/>
        </w:rPr>
        <w:t xml:space="preserve"> </w:t>
      </w:r>
      <w:r w:rsidRPr="00D21BCF">
        <w:rPr>
          <w:spacing w:val="-1"/>
          <w:sz w:val="24"/>
          <w:szCs w:val="24"/>
        </w:rPr>
        <w:t>Negeri,</w:t>
      </w:r>
      <w:r w:rsidRPr="00D21BCF">
        <w:rPr>
          <w:spacing w:val="30"/>
          <w:sz w:val="24"/>
          <w:szCs w:val="24"/>
        </w:rPr>
        <w:t xml:space="preserve"> </w:t>
      </w:r>
      <w:r w:rsidRPr="00D21BCF">
        <w:rPr>
          <w:sz w:val="24"/>
          <w:szCs w:val="24"/>
        </w:rPr>
        <w:t>atau</w:t>
      </w:r>
      <w:r w:rsidRPr="00D21BCF">
        <w:rPr>
          <w:spacing w:val="28"/>
          <w:sz w:val="24"/>
          <w:szCs w:val="24"/>
        </w:rPr>
        <w:t xml:space="preserve"> </w:t>
      </w:r>
      <w:r w:rsidRPr="00D21BCF">
        <w:rPr>
          <w:spacing w:val="-1"/>
          <w:sz w:val="24"/>
          <w:szCs w:val="24"/>
        </w:rPr>
        <w:t>diberhentikan</w:t>
      </w:r>
      <w:r w:rsidRPr="00D21BCF">
        <w:rPr>
          <w:spacing w:val="30"/>
          <w:sz w:val="24"/>
          <w:szCs w:val="24"/>
        </w:rPr>
        <w:t xml:space="preserve"> </w:t>
      </w:r>
      <w:r w:rsidRPr="00D21BCF">
        <w:rPr>
          <w:spacing w:val="-1"/>
          <w:sz w:val="24"/>
          <w:szCs w:val="24"/>
        </w:rPr>
        <w:t>tidak</w:t>
      </w:r>
      <w:r w:rsidRPr="00D21BCF">
        <w:rPr>
          <w:spacing w:val="49"/>
          <w:sz w:val="24"/>
          <w:szCs w:val="24"/>
        </w:rPr>
        <w:t xml:space="preserve"> </w:t>
      </w:r>
      <w:r w:rsidRPr="00D21BCF">
        <w:rPr>
          <w:spacing w:val="-1"/>
          <w:sz w:val="24"/>
          <w:szCs w:val="24"/>
        </w:rPr>
        <w:t>dengan</w:t>
      </w:r>
      <w:r w:rsidRPr="00D21BCF">
        <w:rPr>
          <w:spacing w:val="-2"/>
          <w:sz w:val="24"/>
          <w:szCs w:val="24"/>
        </w:rPr>
        <w:t xml:space="preserve"> </w:t>
      </w:r>
      <w:r w:rsidRPr="00D21BCF">
        <w:rPr>
          <w:spacing w:val="-1"/>
          <w:sz w:val="24"/>
          <w:szCs w:val="24"/>
        </w:rPr>
        <w:t>hormat</w:t>
      </w:r>
      <w:r w:rsidRPr="00D21BCF">
        <w:rPr>
          <w:sz w:val="24"/>
          <w:szCs w:val="24"/>
        </w:rPr>
        <w:t xml:space="preserve"> </w:t>
      </w:r>
      <w:r w:rsidRPr="00D21BCF">
        <w:rPr>
          <w:spacing w:val="-1"/>
          <w:sz w:val="24"/>
          <w:szCs w:val="24"/>
        </w:rPr>
        <w:t>sebagai</w:t>
      </w:r>
      <w:r w:rsidRPr="00D21BCF">
        <w:rPr>
          <w:sz w:val="24"/>
          <w:szCs w:val="24"/>
        </w:rPr>
        <w:t xml:space="preserve"> </w:t>
      </w:r>
      <w:r w:rsidRPr="00D21BCF">
        <w:rPr>
          <w:spacing w:val="-1"/>
          <w:sz w:val="24"/>
          <w:szCs w:val="24"/>
        </w:rPr>
        <w:t>pegawai</w:t>
      </w:r>
      <w:r w:rsidRPr="00D21BCF">
        <w:rPr>
          <w:spacing w:val="5"/>
          <w:sz w:val="24"/>
          <w:szCs w:val="24"/>
        </w:rPr>
        <w:t xml:space="preserve"> </w:t>
      </w:r>
      <w:r w:rsidRPr="00D21BCF">
        <w:rPr>
          <w:spacing w:val="-1"/>
          <w:sz w:val="24"/>
          <w:szCs w:val="24"/>
        </w:rPr>
        <w:t>swasta;</w:t>
      </w:r>
    </w:p>
    <w:p w:rsidR="00D21BCF" w:rsidRPr="00D21BCF" w:rsidRDefault="00D21BCF" w:rsidP="00D21BCF">
      <w:pPr>
        <w:tabs>
          <w:tab w:val="left" w:pos="567"/>
        </w:tabs>
        <w:spacing w:line="360" w:lineRule="auto"/>
        <w:ind w:left="567" w:hanging="283"/>
        <w:jc w:val="both"/>
        <w:rPr>
          <w:sz w:val="24"/>
          <w:szCs w:val="24"/>
          <w:lang w:val="id-ID"/>
        </w:rPr>
      </w:pPr>
      <w:r w:rsidRPr="00D21BCF">
        <w:rPr>
          <w:spacing w:val="-1"/>
          <w:sz w:val="24"/>
          <w:szCs w:val="24"/>
          <w:lang w:val="id-ID"/>
        </w:rPr>
        <w:t>c.</w:t>
      </w:r>
      <w:r w:rsidRPr="00D21BCF">
        <w:rPr>
          <w:spacing w:val="-1"/>
          <w:sz w:val="24"/>
          <w:szCs w:val="24"/>
          <w:lang w:val="id-ID"/>
        </w:rPr>
        <w:tab/>
      </w:r>
      <w:r w:rsidRPr="00D21BCF">
        <w:rPr>
          <w:sz w:val="24"/>
          <w:szCs w:val="24"/>
        </w:rPr>
        <w:t xml:space="preserve">Tidak </w:t>
      </w:r>
      <w:r w:rsidRPr="00D21BCF">
        <w:rPr>
          <w:spacing w:val="-1"/>
          <w:sz w:val="24"/>
          <w:szCs w:val="24"/>
        </w:rPr>
        <w:t>berkedudukan</w:t>
      </w:r>
      <w:r w:rsidRPr="00D21BCF">
        <w:rPr>
          <w:spacing w:val="1"/>
          <w:sz w:val="24"/>
          <w:szCs w:val="24"/>
        </w:rPr>
        <w:t xml:space="preserve"> </w:t>
      </w:r>
      <w:r w:rsidRPr="00D21BCF">
        <w:rPr>
          <w:spacing w:val="-1"/>
          <w:sz w:val="24"/>
          <w:szCs w:val="24"/>
        </w:rPr>
        <w:t>sebagai</w:t>
      </w:r>
      <w:r w:rsidRPr="00D21BCF">
        <w:rPr>
          <w:spacing w:val="7"/>
          <w:sz w:val="24"/>
          <w:szCs w:val="24"/>
        </w:rPr>
        <w:t xml:space="preserve"> </w:t>
      </w:r>
      <w:r w:rsidRPr="00D21BCF">
        <w:rPr>
          <w:spacing w:val="-1"/>
          <w:sz w:val="24"/>
          <w:szCs w:val="24"/>
        </w:rPr>
        <w:t>Calon</w:t>
      </w:r>
      <w:r w:rsidRPr="00D21BCF">
        <w:rPr>
          <w:spacing w:val="5"/>
          <w:sz w:val="24"/>
          <w:szCs w:val="24"/>
        </w:rPr>
        <w:t xml:space="preserve"> </w:t>
      </w:r>
      <w:r w:rsidRPr="00D21BCF">
        <w:rPr>
          <w:spacing w:val="-1"/>
          <w:sz w:val="24"/>
          <w:szCs w:val="24"/>
        </w:rPr>
        <w:t>Pegawai</w:t>
      </w:r>
      <w:r w:rsidRPr="00D21BCF">
        <w:rPr>
          <w:spacing w:val="6"/>
          <w:sz w:val="24"/>
          <w:szCs w:val="24"/>
        </w:rPr>
        <w:t xml:space="preserve"> </w:t>
      </w:r>
      <w:r w:rsidRPr="00D21BCF">
        <w:rPr>
          <w:spacing w:val="-1"/>
          <w:sz w:val="24"/>
          <w:szCs w:val="24"/>
        </w:rPr>
        <w:t>Negeri</w:t>
      </w:r>
      <w:r w:rsidRPr="00D21BCF">
        <w:rPr>
          <w:sz w:val="24"/>
          <w:szCs w:val="24"/>
        </w:rPr>
        <w:t xml:space="preserve"> </w:t>
      </w:r>
      <w:r w:rsidRPr="00D21BCF">
        <w:rPr>
          <w:spacing w:val="3"/>
          <w:sz w:val="24"/>
          <w:szCs w:val="24"/>
        </w:rPr>
        <w:t xml:space="preserve"> </w:t>
      </w:r>
      <w:r w:rsidRPr="00D21BCF">
        <w:rPr>
          <w:spacing w:val="-1"/>
          <w:sz w:val="24"/>
          <w:szCs w:val="24"/>
        </w:rPr>
        <w:t>Sipil/Pegawai</w:t>
      </w:r>
      <w:r w:rsidRPr="00D21BCF">
        <w:rPr>
          <w:sz w:val="24"/>
          <w:szCs w:val="24"/>
        </w:rPr>
        <w:t xml:space="preserve"> </w:t>
      </w:r>
      <w:r w:rsidRPr="00D21BCF">
        <w:rPr>
          <w:spacing w:val="5"/>
          <w:sz w:val="24"/>
          <w:szCs w:val="24"/>
        </w:rPr>
        <w:t xml:space="preserve"> </w:t>
      </w:r>
      <w:r w:rsidRPr="00D21BCF">
        <w:rPr>
          <w:spacing w:val="-1"/>
          <w:sz w:val="24"/>
          <w:szCs w:val="24"/>
        </w:rPr>
        <w:t>Negeri</w:t>
      </w:r>
      <w:r w:rsidRPr="00D21BCF">
        <w:rPr>
          <w:spacing w:val="67"/>
          <w:sz w:val="24"/>
          <w:szCs w:val="24"/>
        </w:rPr>
        <w:t xml:space="preserve"> </w:t>
      </w:r>
      <w:r w:rsidRPr="00D21BCF">
        <w:rPr>
          <w:sz w:val="24"/>
          <w:szCs w:val="24"/>
        </w:rPr>
        <w:t>Sipil</w:t>
      </w:r>
      <w:r w:rsidRPr="00D21BCF">
        <w:rPr>
          <w:sz w:val="24"/>
          <w:szCs w:val="24"/>
          <w:lang w:val="id-ID"/>
        </w:rPr>
        <w:t>/Pegawai Negeri Sipil dan/atau tidak sedang menjalani perjanjian kontrak/ikatan dinas pada instansi lain, baik instansi di dalam maupun di luar Kementerian Riset, Teknologi, dan Pendidikan Tinggi; dan</w:t>
      </w:r>
    </w:p>
    <w:p w:rsidR="00D21BCF" w:rsidRPr="00D21BCF" w:rsidRDefault="00D21BCF" w:rsidP="00D21BCF">
      <w:pPr>
        <w:tabs>
          <w:tab w:val="left" w:pos="567"/>
        </w:tabs>
        <w:spacing w:line="360" w:lineRule="auto"/>
        <w:ind w:left="567" w:hanging="283"/>
        <w:jc w:val="both"/>
        <w:rPr>
          <w:rFonts w:eastAsia="Monotype Corsiva"/>
          <w:sz w:val="24"/>
          <w:szCs w:val="24"/>
          <w:lang w:val="id-ID"/>
        </w:rPr>
      </w:pPr>
      <w:r>
        <w:rPr>
          <w:spacing w:val="-2"/>
          <w:sz w:val="24"/>
          <w:szCs w:val="24"/>
          <w:lang w:val="id-ID"/>
        </w:rPr>
        <w:t>d</w:t>
      </w:r>
      <w:r w:rsidRPr="00D21BCF">
        <w:rPr>
          <w:spacing w:val="-2"/>
          <w:sz w:val="24"/>
          <w:szCs w:val="24"/>
          <w:lang w:val="id-ID"/>
        </w:rPr>
        <w:t>.</w:t>
      </w:r>
      <w:r w:rsidRPr="00D21BCF">
        <w:rPr>
          <w:spacing w:val="-2"/>
          <w:sz w:val="24"/>
          <w:szCs w:val="24"/>
          <w:lang w:val="id-ID"/>
        </w:rPr>
        <w:tab/>
      </w:r>
      <w:r w:rsidRPr="00D21BCF">
        <w:rPr>
          <w:sz w:val="24"/>
          <w:szCs w:val="24"/>
        </w:rPr>
        <w:t>Tida</w:t>
      </w:r>
      <w:r w:rsidRPr="00D21BCF">
        <w:rPr>
          <w:spacing w:val="-3"/>
          <w:sz w:val="24"/>
          <w:szCs w:val="24"/>
        </w:rPr>
        <w:t>k</w:t>
      </w:r>
      <w:r w:rsidRPr="00D21BCF">
        <w:rPr>
          <w:spacing w:val="-1"/>
          <w:sz w:val="24"/>
          <w:szCs w:val="24"/>
        </w:rPr>
        <w:t xml:space="preserve"> menjadi anggota </w:t>
      </w:r>
      <w:r w:rsidRPr="00D21BCF">
        <w:rPr>
          <w:sz w:val="24"/>
          <w:szCs w:val="24"/>
        </w:rPr>
        <w:t>ata</w:t>
      </w:r>
      <w:r w:rsidRPr="00D21BCF">
        <w:rPr>
          <w:spacing w:val="4"/>
          <w:sz w:val="24"/>
          <w:szCs w:val="24"/>
        </w:rPr>
        <w:t>u</w:t>
      </w:r>
      <w:r w:rsidRPr="00D21BCF">
        <w:rPr>
          <w:spacing w:val="-1"/>
          <w:sz w:val="24"/>
          <w:szCs w:val="24"/>
        </w:rPr>
        <w:t xml:space="preserve"> pengurus parta</w:t>
      </w:r>
      <w:r w:rsidRPr="00D21BCF">
        <w:rPr>
          <w:spacing w:val="-3"/>
          <w:sz w:val="24"/>
          <w:szCs w:val="24"/>
        </w:rPr>
        <w:t xml:space="preserve">i </w:t>
      </w:r>
      <w:r w:rsidRPr="00D21BCF">
        <w:rPr>
          <w:sz w:val="24"/>
          <w:szCs w:val="24"/>
        </w:rPr>
        <w:t>politik.</w:t>
      </w:r>
    </w:p>
    <w:p w:rsidR="00D21BCF" w:rsidRPr="00D21BCF" w:rsidRDefault="00D21BCF" w:rsidP="00D21BCF">
      <w:pPr>
        <w:spacing w:line="360" w:lineRule="auto"/>
        <w:jc w:val="both"/>
        <w:rPr>
          <w:rFonts w:eastAsia="Monotype Corsiva"/>
          <w:sz w:val="24"/>
          <w:szCs w:val="24"/>
          <w:lang w:val="id-ID"/>
        </w:rPr>
      </w:pPr>
    </w:p>
    <w:p w:rsidR="00D21BCF" w:rsidRPr="00D21BCF" w:rsidRDefault="00D21BCF" w:rsidP="00D21BCF">
      <w:pPr>
        <w:spacing w:line="360" w:lineRule="auto"/>
        <w:jc w:val="both"/>
        <w:rPr>
          <w:rFonts w:eastAsia="Monotype Corsiva"/>
          <w:sz w:val="24"/>
          <w:szCs w:val="24"/>
          <w:lang w:val="id-ID"/>
        </w:rPr>
      </w:pPr>
      <w:r w:rsidRPr="00D21BCF">
        <w:rPr>
          <w:sz w:val="24"/>
          <w:szCs w:val="24"/>
        </w:rPr>
        <w:t>Demikian</w:t>
      </w:r>
      <w:r w:rsidRPr="00D21BCF">
        <w:rPr>
          <w:spacing w:val="15"/>
          <w:sz w:val="24"/>
          <w:szCs w:val="24"/>
        </w:rPr>
        <w:t xml:space="preserve"> </w:t>
      </w:r>
      <w:r w:rsidRPr="00D21BCF">
        <w:rPr>
          <w:spacing w:val="-1"/>
          <w:sz w:val="24"/>
          <w:szCs w:val="24"/>
        </w:rPr>
        <w:t>pernyataan</w:t>
      </w:r>
      <w:r w:rsidRPr="00D21BCF">
        <w:rPr>
          <w:spacing w:val="16"/>
          <w:sz w:val="24"/>
          <w:szCs w:val="24"/>
        </w:rPr>
        <w:t xml:space="preserve"> </w:t>
      </w:r>
      <w:r w:rsidRPr="00D21BCF">
        <w:rPr>
          <w:sz w:val="24"/>
          <w:szCs w:val="24"/>
        </w:rPr>
        <w:t>ini</w:t>
      </w:r>
      <w:r w:rsidRPr="00D21BCF">
        <w:rPr>
          <w:spacing w:val="17"/>
          <w:sz w:val="24"/>
          <w:szCs w:val="24"/>
        </w:rPr>
        <w:t xml:space="preserve"> </w:t>
      </w:r>
      <w:r w:rsidRPr="00D21BCF">
        <w:rPr>
          <w:spacing w:val="-1"/>
          <w:sz w:val="24"/>
          <w:szCs w:val="24"/>
        </w:rPr>
        <w:t>saya</w:t>
      </w:r>
      <w:r w:rsidRPr="00D21BCF">
        <w:rPr>
          <w:spacing w:val="18"/>
          <w:sz w:val="24"/>
          <w:szCs w:val="24"/>
        </w:rPr>
        <w:t xml:space="preserve"> </w:t>
      </w:r>
      <w:r w:rsidRPr="00D21BCF">
        <w:rPr>
          <w:spacing w:val="-1"/>
          <w:sz w:val="24"/>
          <w:szCs w:val="24"/>
        </w:rPr>
        <w:t>buat</w:t>
      </w:r>
      <w:r w:rsidRPr="00D21BCF">
        <w:rPr>
          <w:spacing w:val="15"/>
          <w:sz w:val="24"/>
          <w:szCs w:val="24"/>
        </w:rPr>
        <w:t xml:space="preserve"> </w:t>
      </w:r>
      <w:r w:rsidRPr="00D21BCF">
        <w:rPr>
          <w:spacing w:val="-1"/>
          <w:sz w:val="24"/>
          <w:szCs w:val="24"/>
        </w:rPr>
        <w:t>dengan</w:t>
      </w:r>
      <w:r w:rsidRPr="00D21BCF">
        <w:rPr>
          <w:spacing w:val="18"/>
          <w:sz w:val="24"/>
          <w:szCs w:val="24"/>
        </w:rPr>
        <w:t xml:space="preserve"> </w:t>
      </w:r>
      <w:r w:rsidRPr="00D21BCF">
        <w:rPr>
          <w:spacing w:val="-1"/>
          <w:sz w:val="24"/>
          <w:szCs w:val="24"/>
        </w:rPr>
        <w:t>sesungguhnya,</w:t>
      </w:r>
      <w:r w:rsidRPr="00D21BCF">
        <w:rPr>
          <w:spacing w:val="19"/>
          <w:sz w:val="24"/>
          <w:szCs w:val="24"/>
        </w:rPr>
        <w:t xml:space="preserve"> </w:t>
      </w:r>
      <w:r w:rsidRPr="00D21BCF">
        <w:rPr>
          <w:spacing w:val="-1"/>
          <w:sz w:val="24"/>
          <w:szCs w:val="24"/>
        </w:rPr>
        <w:t>dan</w:t>
      </w:r>
      <w:r w:rsidRPr="00D21BCF">
        <w:rPr>
          <w:spacing w:val="18"/>
          <w:sz w:val="24"/>
          <w:szCs w:val="24"/>
        </w:rPr>
        <w:t xml:space="preserve"> </w:t>
      </w:r>
      <w:r w:rsidRPr="00D21BCF">
        <w:rPr>
          <w:spacing w:val="-1"/>
          <w:sz w:val="24"/>
          <w:szCs w:val="24"/>
        </w:rPr>
        <w:t>saya</w:t>
      </w:r>
      <w:r w:rsidRPr="00D21BCF">
        <w:rPr>
          <w:spacing w:val="18"/>
          <w:sz w:val="24"/>
          <w:szCs w:val="24"/>
        </w:rPr>
        <w:t xml:space="preserve"> </w:t>
      </w:r>
      <w:r w:rsidRPr="00D21BCF">
        <w:rPr>
          <w:spacing w:val="-1"/>
          <w:sz w:val="24"/>
          <w:szCs w:val="24"/>
        </w:rPr>
        <w:t>bersedia</w:t>
      </w:r>
      <w:r w:rsidRPr="00D21BCF">
        <w:rPr>
          <w:spacing w:val="53"/>
          <w:sz w:val="24"/>
          <w:szCs w:val="24"/>
        </w:rPr>
        <w:t xml:space="preserve"> </w:t>
      </w:r>
      <w:r w:rsidRPr="00D21BCF">
        <w:rPr>
          <w:spacing w:val="-1"/>
          <w:sz w:val="24"/>
          <w:szCs w:val="24"/>
        </w:rPr>
        <w:t>dituntut</w:t>
      </w:r>
      <w:r w:rsidRPr="00D21BCF">
        <w:rPr>
          <w:spacing w:val="29"/>
          <w:sz w:val="24"/>
          <w:szCs w:val="24"/>
        </w:rPr>
        <w:t xml:space="preserve"> </w:t>
      </w:r>
      <w:r w:rsidRPr="00D21BCF">
        <w:rPr>
          <w:spacing w:val="-1"/>
          <w:sz w:val="24"/>
          <w:szCs w:val="24"/>
        </w:rPr>
        <w:t>dimuka</w:t>
      </w:r>
      <w:r w:rsidRPr="00D21BCF">
        <w:rPr>
          <w:spacing w:val="30"/>
          <w:sz w:val="24"/>
          <w:szCs w:val="24"/>
        </w:rPr>
        <w:t xml:space="preserve"> </w:t>
      </w:r>
      <w:r w:rsidRPr="00D21BCF">
        <w:rPr>
          <w:spacing w:val="-1"/>
          <w:sz w:val="24"/>
          <w:szCs w:val="24"/>
        </w:rPr>
        <w:t>pengadilan</w:t>
      </w:r>
      <w:r w:rsidRPr="00D21BCF">
        <w:rPr>
          <w:spacing w:val="32"/>
          <w:sz w:val="24"/>
          <w:szCs w:val="24"/>
        </w:rPr>
        <w:t xml:space="preserve"> </w:t>
      </w:r>
      <w:r w:rsidRPr="00D21BCF">
        <w:rPr>
          <w:spacing w:val="-1"/>
          <w:sz w:val="24"/>
          <w:szCs w:val="24"/>
        </w:rPr>
        <w:t>serta</w:t>
      </w:r>
      <w:r w:rsidRPr="00D21BCF">
        <w:rPr>
          <w:spacing w:val="29"/>
          <w:sz w:val="24"/>
          <w:szCs w:val="24"/>
        </w:rPr>
        <w:t xml:space="preserve"> </w:t>
      </w:r>
      <w:r w:rsidRPr="00D21BCF">
        <w:rPr>
          <w:spacing w:val="-1"/>
          <w:sz w:val="24"/>
          <w:szCs w:val="24"/>
        </w:rPr>
        <w:t>bersedia</w:t>
      </w:r>
      <w:r w:rsidRPr="00D21BCF">
        <w:rPr>
          <w:spacing w:val="29"/>
          <w:sz w:val="24"/>
          <w:szCs w:val="24"/>
        </w:rPr>
        <w:t xml:space="preserve"> </w:t>
      </w:r>
      <w:r w:rsidRPr="00D21BCF">
        <w:rPr>
          <w:spacing w:val="-1"/>
          <w:sz w:val="24"/>
          <w:szCs w:val="24"/>
        </w:rPr>
        <w:t>menerima</w:t>
      </w:r>
      <w:r w:rsidRPr="00D21BCF">
        <w:rPr>
          <w:spacing w:val="32"/>
          <w:sz w:val="24"/>
          <w:szCs w:val="24"/>
        </w:rPr>
        <w:t xml:space="preserve"> </w:t>
      </w:r>
      <w:r w:rsidRPr="00D21BCF">
        <w:rPr>
          <w:spacing w:val="-1"/>
          <w:sz w:val="24"/>
          <w:szCs w:val="24"/>
        </w:rPr>
        <w:t>segala</w:t>
      </w:r>
      <w:r w:rsidRPr="00D21BCF">
        <w:rPr>
          <w:spacing w:val="31"/>
          <w:sz w:val="24"/>
          <w:szCs w:val="24"/>
        </w:rPr>
        <w:t xml:space="preserve"> </w:t>
      </w:r>
      <w:r w:rsidRPr="00D21BCF">
        <w:rPr>
          <w:spacing w:val="-1"/>
          <w:sz w:val="24"/>
          <w:szCs w:val="24"/>
        </w:rPr>
        <w:t>tindakan</w:t>
      </w:r>
      <w:r w:rsidRPr="00D21BCF">
        <w:rPr>
          <w:spacing w:val="32"/>
          <w:sz w:val="24"/>
          <w:szCs w:val="24"/>
        </w:rPr>
        <w:t xml:space="preserve"> </w:t>
      </w:r>
      <w:r w:rsidRPr="00D21BCF">
        <w:rPr>
          <w:spacing w:val="-1"/>
          <w:sz w:val="24"/>
          <w:szCs w:val="24"/>
        </w:rPr>
        <w:t>yang</w:t>
      </w:r>
      <w:r w:rsidRPr="00D21BCF">
        <w:rPr>
          <w:spacing w:val="30"/>
          <w:sz w:val="24"/>
          <w:szCs w:val="24"/>
        </w:rPr>
        <w:t xml:space="preserve"> </w:t>
      </w:r>
      <w:r w:rsidRPr="00D21BCF">
        <w:rPr>
          <w:spacing w:val="-1"/>
          <w:sz w:val="24"/>
          <w:szCs w:val="24"/>
        </w:rPr>
        <w:t>diambil</w:t>
      </w:r>
      <w:r w:rsidRPr="00D21BCF">
        <w:rPr>
          <w:spacing w:val="69"/>
          <w:sz w:val="24"/>
          <w:szCs w:val="24"/>
        </w:rPr>
        <w:t xml:space="preserve"> </w:t>
      </w:r>
      <w:r w:rsidRPr="00D21BCF">
        <w:rPr>
          <w:sz w:val="24"/>
          <w:szCs w:val="24"/>
        </w:rPr>
        <w:t>oleh</w:t>
      </w:r>
      <w:r w:rsidRPr="00D21BCF">
        <w:rPr>
          <w:spacing w:val="1"/>
          <w:sz w:val="24"/>
          <w:szCs w:val="24"/>
        </w:rPr>
        <w:t xml:space="preserve"> </w:t>
      </w:r>
      <w:r w:rsidRPr="00D21BCF">
        <w:rPr>
          <w:spacing w:val="-1"/>
          <w:sz w:val="24"/>
          <w:szCs w:val="24"/>
        </w:rPr>
        <w:t>Pemerintah,</w:t>
      </w:r>
      <w:r w:rsidRPr="00D21BCF">
        <w:rPr>
          <w:spacing w:val="-2"/>
          <w:sz w:val="24"/>
          <w:szCs w:val="24"/>
        </w:rPr>
        <w:t xml:space="preserve"> </w:t>
      </w:r>
      <w:r w:rsidRPr="00D21BCF">
        <w:rPr>
          <w:spacing w:val="-1"/>
          <w:sz w:val="24"/>
          <w:szCs w:val="24"/>
        </w:rPr>
        <w:t>apabila</w:t>
      </w:r>
      <w:r w:rsidRPr="00D21BCF">
        <w:rPr>
          <w:sz w:val="24"/>
          <w:szCs w:val="24"/>
        </w:rPr>
        <w:t xml:space="preserve"> dikemudian </w:t>
      </w:r>
      <w:r w:rsidRPr="00D21BCF">
        <w:rPr>
          <w:spacing w:val="-1"/>
          <w:sz w:val="24"/>
          <w:szCs w:val="24"/>
        </w:rPr>
        <w:t>hari</w:t>
      </w:r>
      <w:r w:rsidRPr="00D21BCF">
        <w:rPr>
          <w:spacing w:val="-2"/>
          <w:sz w:val="24"/>
          <w:szCs w:val="24"/>
        </w:rPr>
        <w:t xml:space="preserve"> </w:t>
      </w:r>
      <w:r w:rsidRPr="00D21BCF">
        <w:rPr>
          <w:spacing w:val="-1"/>
          <w:sz w:val="24"/>
          <w:szCs w:val="24"/>
        </w:rPr>
        <w:t>terbukti</w:t>
      </w:r>
      <w:r w:rsidRPr="00D21BCF">
        <w:rPr>
          <w:sz w:val="24"/>
          <w:szCs w:val="24"/>
        </w:rPr>
        <w:t xml:space="preserve"> </w:t>
      </w:r>
      <w:r w:rsidRPr="00D21BCF">
        <w:rPr>
          <w:spacing w:val="-1"/>
          <w:sz w:val="24"/>
          <w:szCs w:val="24"/>
        </w:rPr>
        <w:t>pernyataan</w:t>
      </w:r>
      <w:r w:rsidRPr="00D21BCF">
        <w:rPr>
          <w:sz w:val="24"/>
          <w:szCs w:val="24"/>
        </w:rPr>
        <w:t xml:space="preserve"> </w:t>
      </w:r>
      <w:r w:rsidRPr="00D21BCF">
        <w:rPr>
          <w:spacing w:val="-1"/>
          <w:sz w:val="24"/>
          <w:szCs w:val="24"/>
        </w:rPr>
        <w:t>saya</w:t>
      </w:r>
      <w:r w:rsidRPr="00D21BCF">
        <w:rPr>
          <w:spacing w:val="-2"/>
          <w:sz w:val="24"/>
          <w:szCs w:val="24"/>
        </w:rPr>
        <w:t xml:space="preserve"> </w:t>
      </w:r>
      <w:r w:rsidRPr="00D21BCF">
        <w:rPr>
          <w:sz w:val="24"/>
          <w:szCs w:val="24"/>
        </w:rPr>
        <w:t>ini tidak</w:t>
      </w:r>
      <w:r w:rsidRPr="00D21BCF">
        <w:rPr>
          <w:spacing w:val="-2"/>
          <w:sz w:val="24"/>
          <w:szCs w:val="24"/>
        </w:rPr>
        <w:t xml:space="preserve"> </w:t>
      </w:r>
      <w:r w:rsidRPr="00D21BCF">
        <w:rPr>
          <w:spacing w:val="-1"/>
          <w:sz w:val="24"/>
          <w:szCs w:val="24"/>
        </w:rPr>
        <w:t>benar.</w:t>
      </w:r>
    </w:p>
    <w:p w:rsidR="00D21BCF" w:rsidRPr="00D21BCF" w:rsidRDefault="00D21BCF" w:rsidP="00D21BCF">
      <w:pPr>
        <w:spacing w:line="360" w:lineRule="auto"/>
        <w:jc w:val="both"/>
        <w:rPr>
          <w:rFonts w:eastAsia="Monotype Corsiva"/>
          <w:sz w:val="24"/>
          <w:szCs w:val="24"/>
          <w:lang w:val="id-ID"/>
        </w:rPr>
      </w:pPr>
    </w:p>
    <w:p w:rsidR="00242CC6" w:rsidRDefault="00242CC6" w:rsidP="00242CC6">
      <w:pPr>
        <w:spacing w:line="276" w:lineRule="auto"/>
        <w:rPr>
          <w:rFonts w:eastAsia="Monotype Corsiva"/>
          <w:sz w:val="24"/>
          <w:szCs w:val="22"/>
          <w:lang w:val="id-ID"/>
        </w:rPr>
      </w:pP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Magelang, ........................................ 2018</w:t>
      </w:r>
    </w:p>
    <w:p w:rsidR="00242CC6" w:rsidRDefault="00242CC6" w:rsidP="00242CC6">
      <w:pPr>
        <w:spacing w:line="276" w:lineRule="auto"/>
        <w:rPr>
          <w:rFonts w:eastAsia="Monotype Corsiva"/>
          <w:sz w:val="24"/>
          <w:szCs w:val="22"/>
          <w:lang w:val="id-ID"/>
        </w:rPr>
      </w:pP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Yang menyatakan,</w:t>
      </w:r>
    </w:p>
    <w:p w:rsidR="00242CC6" w:rsidRDefault="00242CC6" w:rsidP="00242CC6">
      <w:pPr>
        <w:spacing w:line="276" w:lineRule="auto"/>
        <w:rPr>
          <w:rFonts w:eastAsia="Monotype Corsiva"/>
          <w:sz w:val="24"/>
          <w:szCs w:val="22"/>
          <w:lang w:val="id-ID"/>
        </w:rPr>
      </w:pPr>
      <w:r>
        <w:rPr>
          <w:rFonts w:eastAsia="Monotype Corsiva"/>
          <w:noProof/>
          <w:sz w:val="24"/>
          <w:szCs w:val="22"/>
          <w:lang w:val="id-ID" w:eastAsia="id-ID"/>
        </w:rPr>
        <w:pict>
          <v:rect id="_x0000_s1031" style="position:absolute;margin-left:249.45pt;margin-top:9.35pt;width:45.4pt;height:30.25pt;z-index:251660288">
            <v:textbox>
              <w:txbxContent>
                <w:p w:rsidR="00242CC6" w:rsidRPr="00242CC6" w:rsidRDefault="00242CC6" w:rsidP="00242CC6">
                  <w:pPr>
                    <w:jc w:val="center"/>
                    <w:rPr>
                      <w:sz w:val="14"/>
                      <w:lang w:val="id-ID"/>
                    </w:rPr>
                  </w:pPr>
                  <w:r w:rsidRPr="00242CC6">
                    <w:rPr>
                      <w:sz w:val="14"/>
                      <w:lang w:val="id-ID"/>
                    </w:rPr>
                    <w:t>Materai Rp 6.000</w:t>
                  </w:r>
                </w:p>
              </w:txbxContent>
            </v:textbox>
          </v:rect>
        </w:pict>
      </w: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p>
    <w:p w:rsidR="00242CC6" w:rsidRDefault="00242CC6" w:rsidP="00242CC6">
      <w:pPr>
        <w:spacing w:line="276" w:lineRule="auto"/>
        <w:rPr>
          <w:rFonts w:eastAsia="Monotype Corsiva"/>
          <w:sz w:val="24"/>
          <w:szCs w:val="22"/>
          <w:lang w:val="id-ID"/>
        </w:rPr>
      </w:pP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r>
      <w:r>
        <w:rPr>
          <w:rFonts w:eastAsia="Monotype Corsiva"/>
          <w:sz w:val="24"/>
          <w:szCs w:val="22"/>
          <w:lang w:val="id-ID"/>
        </w:rPr>
        <w:tab/>
        <w:t>.....................................................</w:t>
      </w:r>
    </w:p>
    <w:p w:rsidR="00242CC6" w:rsidRDefault="00242CC6" w:rsidP="00242CC6">
      <w:pPr>
        <w:spacing w:line="276" w:lineRule="auto"/>
        <w:rPr>
          <w:rFonts w:eastAsia="Monotype Corsiva"/>
          <w:sz w:val="24"/>
          <w:szCs w:val="22"/>
          <w:lang w:val="id-ID"/>
        </w:rPr>
      </w:pPr>
    </w:p>
    <w:sectPr w:rsidR="00242CC6" w:rsidSect="00242CC6">
      <w:type w:val="continuous"/>
      <w:pgSz w:w="11907" w:h="16840" w:code="9"/>
      <w:pgMar w:top="851"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D33" w:rsidRDefault="00750D33" w:rsidP="007333D5">
      <w:r>
        <w:separator/>
      </w:r>
    </w:p>
  </w:endnote>
  <w:endnote w:type="continuationSeparator" w:id="1">
    <w:p w:rsidR="00750D33" w:rsidRDefault="00750D33" w:rsidP="007333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D33" w:rsidRDefault="00750D33" w:rsidP="007333D5">
      <w:r>
        <w:separator/>
      </w:r>
    </w:p>
  </w:footnote>
  <w:footnote w:type="continuationSeparator" w:id="1">
    <w:p w:rsidR="00750D33" w:rsidRDefault="00750D33" w:rsidP="00733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F47EC"/>
    <w:multiLevelType w:val="hybridMultilevel"/>
    <w:tmpl w:val="748694D8"/>
    <w:lvl w:ilvl="0" w:tplc="B7E205B2">
      <w:start w:val="1"/>
      <w:numFmt w:val="lowerLetter"/>
      <w:lvlText w:val="%1."/>
      <w:lvlJc w:val="left"/>
      <w:pPr>
        <w:ind w:left="820" w:hanging="360"/>
        <w:jc w:val="left"/>
      </w:pPr>
      <w:rPr>
        <w:rFonts w:ascii="Arial" w:eastAsia="Arial" w:hAnsi="Arial" w:hint="default"/>
        <w:sz w:val="24"/>
        <w:szCs w:val="24"/>
      </w:rPr>
    </w:lvl>
    <w:lvl w:ilvl="1" w:tplc="B7F0061C">
      <w:start w:val="1"/>
      <w:numFmt w:val="bullet"/>
      <w:lvlText w:val="•"/>
      <w:lvlJc w:val="left"/>
      <w:pPr>
        <w:ind w:left="1663" w:hanging="360"/>
      </w:pPr>
      <w:rPr>
        <w:rFonts w:hint="default"/>
      </w:rPr>
    </w:lvl>
    <w:lvl w:ilvl="2" w:tplc="D53C02E0">
      <w:start w:val="1"/>
      <w:numFmt w:val="bullet"/>
      <w:lvlText w:val="•"/>
      <w:lvlJc w:val="left"/>
      <w:pPr>
        <w:ind w:left="2505" w:hanging="360"/>
      </w:pPr>
      <w:rPr>
        <w:rFonts w:hint="default"/>
      </w:rPr>
    </w:lvl>
    <w:lvl w:ilvl="3" w:tplc="B8867956">
      <w:start w:val="1"/>
      <w:numFmt w:val="bullet"/>
      <w:lvlText w:val="•"/>
      <w:lvlJc w:val="left"/>
      <w:pPr>
        <w:ind w:left="3348" w:hanging="360"/>
      </w:pPr>
      <w:rPr>
        <w:rFonts w:hint="default"/>
      </w:rPr>
    </w:lvl>
    <w:lvl w:ilvl="4" w:tplc="5F1AE4A4">
      <w:start w:val="1"/>
      <w:numFmt w:val="bullet"/>
      <w:lvlText w:val="•"/>
      <w:lvlJc w:val="left"/>
      <w:pPr>
        <w:ind w:left="4190" w:hanging="360"/>
      </w:pPr>
      <w:rPr>
        <w:rFonts w:hint="default"/>
      </w:rPr>
    </w:lvl>
    <w:lvl w:ilvl="5" w:tplc="27925F5C">
      <w:start w:val="1"/>
      <w:numFmt w:val="bullet"/>
      <w:lvlText w:val="•"/>
      <w:lvlJc w:val="left"/>
      <w:pPr>
        <w:ind w:left="5033" w:hanging="360"/>
      </w:pPr>
      <w:rPr>
        <w:rFonts w:hint="default"/>
      </w:rPr>
    </w:lvl>
    <w:lvl w:ilvl="6" w:tplc="E378057C">
      <w:start w:val="1"/>
      <w:numFmt w:val="bullet"/>
      <w:lvlText w:val="•"/>
      <w:lvlJc w:val="left"/>
      <w:pPr>
        <w:ind w:left="5876" w:hanging="360"/>
      </w:pPr>
      <w:rPr>
        <w:rFonts w:hint="default"/>
      </w:rPr>
    </w:lvl>
    <w:lvl w:ilvl="7" w:tplc="B136FA10">
      <w:start w:val="1"/>
      <w:numFmt w:val="bullet"/>
      <w:lvlText w:val="•"/>
      <w:lvlJc w:val="left"/>
      <w:pPr>
        <w:ind w:left="6718" w:hanging="360"/>
      </w:pPr>
      <w:rPr>
        <w:rFonts w:hint="default"/>
      </w:rPr>
    </w:lvl>
    <w:lvl w:ilvl="8" w:tplc="DBF84024">
      <w:start w:val="1"/>
      <w:numFmt w:val="bullet"/>
      <w:lvlText w:val="•"/>
      <w:lvlJc w:val="left"/>
      <w:pPr>
        <w:ind w:left="7561" w:hanging="360"/>
      </w:pPr>
      <w:rPr>
        <w:rFonts w:hint="default"/>
      </w:rPr>
    </w:lvl>
  </w:abstractNum>
  <w:abstractNum w:abstractNumId="1">
    <w:nsid w:val="7B16520E"/>
    <w:multiLevelType w:val="multilevel"/>
    <w:tmpl w:val="20AA7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663106"/>
    <w:rsid w:val="00072FAE"/>
    <w:rsid w:val="000960A7"/>
    <w:rsid w:val="000A4E4E"/>
    <w:rsid w:val="000D3422"/>
    <w:rsid w:val="000D6115"/>
    <w:rsid w:val="00153BB2"/>
    <w:rsid w:val="00242CC6"/>
    <w:rsid w:val="00272833"/>
    <w:rsid w:val="002D1D91"/>
    <w:rsid w:val="00367413"/>
    <w:rsid w:val="003B725D"/>
    <w:rsid w:val="003E4A3D"/>
    <w:rsid w:val="00521EAE"/>
    <w:rsid w:val="00535C11"/>
    <w:rsid w:val="005827FD"/>
    <w:rsid w:val="0061048E"/>
    <w:rsid w:val="00631A9D"/>
    <w:rsid w:val="00663106"/>
    <w:rsid w:val="006951B9"/>
    <w:rsid w:val="007333D5"/>
    <w:rsid w:val="00750D33"/>
    <w:rsid w:val="007A6BD5"/>
    <w:rsid w:val="009474AA"/>
    <w:rsid w:val="0095453C"/>
    <w:rsid w:val="009E2984"/>
    <w:rsid w:val="009F6EB7"/>
    <w:rsid w:val="00A238A7"/>
    <w:rsid w:val="00A312F0"/>
    <w:rsid w:val="00A64BCA"/>
    <w:rsid w:val="00A93395"/>
    <w:rsid w:val="00A97400"/>
    <w:rsid w:val="00AD383B"/>
    <w:rsid w:val="00BF4F8B"/>
    <w:rsid w:val="00CF1D9A"/>
    <w:rsid w:val="00D21BCF"/>
    <w:rsid w:val="00D364B6"/>
    <w:rsid w:val="00D37186"/>
    <w:rsid w:val="00D634F1"/>
    <w:rsid w:val="00D64C91"/>
    <w:rsid w:val="00D87CB9"/>
    <w:rsid w:val="00E223DD"/>
    <w:rsid w:val="00E70510"/>
    <w:rsid w:val="00E91A27"/>
    <w:rsid w:val="00FD27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333D5"/>
    <w:pPr>
      <w:tabs>
        <w:tab w:val="center" w:pos="4680"/>
        <w:tab w:val="right" w:pos="9360"/>
      </w:tabs>
    </w:pPr>
  </w:style>
  <w:style w:type="character" w:customStyle="1" w:styleId="HeaderChar">
    <w:name w:val="Header Char"/>
    <w:basedOn w:val="DefaultParagraphFont"/>
    <w:link w:val="Header"/>
    <w:uiPriority w:val="99"/>
    <w:semiHidden/>
    <w:rsid w:val="007333D5"/>
  </w:style>
  <w:style w:type="paragraph" w:styleId="Footer">
    <w:name w:val="footer"/>
    <w:basedOn w:val="Normal"/>
    <w:link w:val="FooterChar"/>
    <w:uiPriority w:val="99"/>
    <w:semiHidden/>
    <w:unhideWhenUsed/>
    <w:rsid w:val="007333D5"/>
    <w:pPr>
      <w:tabs>
        <w:tab w:val="center" w:pos="4680"/>
        <w:tab w:val="right" w:pos="9360"/>
      </w:tabs>
    </w:pPr>
  </w:style>
  <w:style w:type="character" w:customStyle="1" w:styleId="FooterChar">
    <w:name w:val="Footer Char"/>
    <w:basedOn w:val="DefaultParagraphFont"/>
    <w:link w:val="Footer"/>
    <w:uiPriority w:val="99"/>
    <w:semiHidden/>
    <w:rsid w:val="007333D5"/>
  </w:style>
  <w:style w:type="paragraph" w:styleId="BodyText">
    <w:name w:val="Body Text"/>
    <w:basedOn w:val="Normal"/>
    <w:link w:val="BodyTextChar"/>
    <w:uiPriority w:val="1"/>
    <w:qFormat/>
    <w:rsid w:val="00D21BCF"/>
    <w:pPr>
      <w:widowControl w:val="0"/>
      <w:ind w:left="100"/>
    </w:pPr>
    <w:rPr>
      <w:rFonts w:ascii="Arial" w:eastAsia="Arial" w:hAnsi="Arial" w:cstheme="minorBidi"/>
      <w:sz w:val="24"/>
      <w:szCs w:val="24"/>
    </w:rPr>
  </w:style>
  <w:style w:type="character" w:customStyle="1" w:styleId="BodyTextChar">
    <w:name w:val="Body Text Char"/>
    <w:basedOn w:val="DefaultParagraphFont"/>
    <w:link w:val="BodyText"/>
    <w:uiPriority w:val="1"/>
    <w:rsid w:val="00D21BCF"/>
    <w:rPr>
      <w:rFonts w:ascii="Arial" w:eastAsia="Arial" w:hAnsi="Arial" w:cstheme="minorBid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Kepegawaian UNTIDAR</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Untidar</cp:lastModifiedBy>
  <cp:revision>14</cp:revision>
  <cp:lastPrinted>2015-02-21T14:17:00Z</cp:lastPrinted>
  <dcterms:created xsi:type="dcterms:W3CDTF">2017-09-08T23:28:00Z</dcterms:created>
  <dcterms:modified xsi:type="dcterms:W3CDTF">2018-01-26T03:01:00Z</dcterms:modified>
</cp:coreProperties>
</file>